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2E4" w:rsidRPr="00B302E4" w:rsidRDefault="00B302E4" w:rsidP="00B302E4">
      <w:pPr>
        <w:jc w:val="right"/>
        <w:rPr>
          <w:b/>
          <w:sz w:val="16"/>
          <w:szCs w:val="16"/>
        </w:rPr>
      </w:pPr>
      <w:r w:rsidRPr="00B302E4">
        <w:rPr>
          <w:b/>
          <w:sz w:val="16"/>
          <w:szCs w:val="16"/>
        </w:rPr>
        <w:t>Załącznik nr 2</w:t>
      </w:r>
    </w:p>
    <w:p w:rsidR="001D1B3E" w:rsidRPr="005004CC" w:rsidRDefault="001D1B3E" w:rsidP="005004CC">
      <w:pPr>
        <w:spacing w:line="240" w:lineRule="auto"/>
        <w:jc w:val="center"/>
        <w:rPr>
          <w:sz w:val="20"/>
          <w:szCs w:val="20"/>
        </w:rPr>
      </w:pPr>
      <w:r w:rsidRPr="005004CC">
        <w:rPr>
          <w:b/>
          <w:sz w:val="20"/>
          <w:szCs w:val="20"/>
        </w:rPr>
        <w:t>Umowa - projekt</w:t>
      </w:r>
    </w:p>
    <w:p w:rsidR="001D1B3E" w:rsidRPr="005004CC" w:rsidRDefault="001D1B3E" w:rsidP="005004CC">
      <w:pPr>
        <w:spacing w:after="0" w:line="240" w:lineRule="auto"/>
        <w:rPr>
          <w:sz w:val="20"/>
          <w:szCs w:val="20"/>
        </w:rPr>
      </w:pPr>
      <w:r w:rsidRPr="005004CC">
        <w:rPr>
          <w:sz w:val="20"/>
          <w:szCs w:val="20"/>
        </w:rPr>
        <w:t>zawarta w Jedlance w dniu ……………………………….. r.  pomiędzy:</w:t>
      </w:r>
    </w:p>
    <w:p w:rsidR="001D1B3E" w:rsidRPr="005004CC" w:rsidRDefault="001D1B3E" w:rsidP="005004CC">
      <w:pPr>
        <w:spacing w:after="0" w:line="240" w:lineRule="auto"/>
        <w:rPr>
          <w:sz w:val="20"/>
          <w:szCs w:val="20"/>
        </w:rPr>
      </w:pPr>
      <w:r w:rsidRPr="005004CC">
        <w:rPr>
          <w:sz w:val="20"/>
          <w:szCs w:val="20"/>
        </w:rPr>
        <w:t>Powiatem Radomskim, ul. Tadeusza Mazowieckiego 7, 26-600 Radom</w:t>
      </w:r>
    </w:p>
    <w:p w:rsidR="001D1B3E" w:rsidRPr="005004CC" w:rsidRDefault="001D1B3E" w:rsidP="005004CC">
      <w:pPr>
        <w:spacing w:after="0" w:line="240" w:lineRule="auto"/>
        <w:rPr>
          <w:sz w:val="20"/>
          <w:szCs w:val="20"/>
        </w:rPr>
      </w:pPr>
      <w:r w:rsidRPr="005004CC">
        <w:rPr>
          <w:sz w:val="20"/>
          <w:szCs w:val="20"/>
        </w:rPr>
        <w:t>NIP: 9482604208, REGON: 670223110, w imieniu którego działa Dom Pomocy Społecznej w Jedlance</w:t>
      </w:r>
    </w:p>
    <w:p w:rsidR="001D1B3E" w:rsidRPr="005004CC" w:rsidRDefault="001D1B3E" w:rsidP="005004CC">
      <w:pPr>
        <w:spacing w:after="0" w:line="240" w:lineRule="auto"/>
        <w:rPr>
          <w:sz w:val="20"/>
          <w:szCs w:val="20"/>
        </w:rPr>
      </w:pPr>
      <w:r w:rsidRPr="005004CC">
        <w:rPr>
          <w:sz w:val="20"/>
          <w:szCs w:val="20"/>
        </w:rPr>
        <w:t>Jedlanka 10, 26-660 Jedlińsk, reprezentowany  przez Pana Jacka Kowalskiego – Dyrektora Domu Pomocy Społecznej w Jedlance</w:t>
      </w:r>
    </w:p>
    <w:p w:rsidR="001D1B3E" w:rsidRPr="005004CC" w:rsidRDefault="001D1B3E" w:rsidP="005004CC">
      <w:pPr>
        <w:spacing w:after="0" w:line="240" w:lineRule="auto"/>
        <w:rPr>
          <w:sz w:val="20"/>
          <w:szCs w:val="20"/>
        </w:rPr>
      </w:pPr>
      <w:r w:rsidRPr="005004CC">
        <w:rPr>
          <w:sz w:val="20"/>
          <w:szCs w:val="20"/>
        </w:rPr>
        <w:t>zwanym dalej Zamawiającym,</w:t>
      </w:r>
    </w:p>
    <w:p w:rsidR="001D1B3E" w:rsidRPr="005004CC" w:rsidRDefault="001D1B3E" w:rsidP="005004CC">
      <w:pPr>
        <w:spacing w:after="0" w:line="240" w:lineRule="auto"/>
        <w:rPr>
          <w:sz w:val="20"/>
          <w:szCs w:val="20"/>
        </w:rPr>
      </w:pPr>
      <w:r w:rsidRPr="005004CC">
        <w:rPr>
          <w:sz w:val="20"/>
          <w:szCs w:val="20"/>
        </w:rPr>
        <w:t>a ……………………………………………………………………………………………………</w:t>
      </w:r>
    </w:p>
    <w:p w:rsidR="001D1B3E" w:rsidRPr="005004CC" w:rsidRDefault="001D1B3E" w:rsidP="005004CC">
      <w:pPr>
        <w:spacing w:after="0" w:line="240" w:lineRule="auto"/>
        <w:rPr>
          <w:sz w:val="20"/>
          <w:szCs w:val="20"/>
        </w:rPr>
      </w:pPr>
      <w:r w:rsidRPr="005004CC">
        <w:rPr>
          <w:sz w:val="20"/>
          <w:szCs w:val="20"/>
        </w:rPr>
        <w:t>……………………………………………………………………………………………………..</w:t>
      </w:r>
    </w:p>
    <w:p w:rsidR="001D1B3E" w:rsidRPr="005004CC" w:rsidRDefault="001D1B3E" w:rsidP="005004CC">
      <w:pPr>
        <w:spacing w:after="0" w:line="240" w:lineRule="auto"/>
        <w:rPr>
          <w:sz w:val="20"/>
          <w:szCs w:val="20"/>
        </w:rPr>
      </w:pPr>
      <w:r w:rsidRPr="005004CC">
        <w:rPr>
          <w:sz w:val="20"/>
          <w:szCs w:val="20"/>
        </w:rPr>
        <w:t>NIP: …………………………………., REGON …………………………………………..</w:t>
      </w:r>
    </w:p>
    <w:p w:rsidR="001D1B3E" w:rsidRPr="005004CC" w:rsidRDefault="001D1B3E" w:rsidP="005004CC">
      <w:pPr>
        <w:spacing w:after="0" w:line="240" w:lineRule="auto"/>
        <w:rPr>
          <w:sz w:val="20"/>
          <w:szCs w:val="20"/>
        </w:rPr>
      </w:pPr>
      <w:r w:rsidRPr="005004CC">
        <w:rPr>
          <w:sz w:val="20"/>
          <w:szCs w:val="20"/>
        </w:rPr>
        <w:t>reprezentowanym przez :</w:t>
      </w:r>
    </w:p>
    <w:p w:rsidR="001D1B3E" w:rsidRPr="005004CC" w:rsidRDefault="001D1B3E" w:rsidP="005004CC">
      <w:pPr>
        <w:spacing w:after="0" w:line="240" w:lineRule="auto"/>
        <w:rPr>
          <w:sz w:val="20"/>
          <w:szCs w:val="20"/>
        </w:rPr>
      </w:pPr>
      <w:r w:rsidRPr="005004CC">
        <w:rPr>
          <w:sz w:val="20"/>
          <w:szCs w:val="20"/>
        </w:rPr>
        <w:t>………………………………………………………………………………</w:t>
      </w:r>
    </w:p>
    <w:p w:rsidR="001D1B3E" w:rsidRPr="005004CC" w:rsidRDefault="001D1B3E" w:rsidP="005004CC">
      <w:pPr>
        <w:spacing w:after="0" w:line="240" w:lineRule="auto"/>
        <w:rPr>
          <w:sz w:val="20"/>
          <w:szCs w:val="20"/>
        </w:rPr>
      </w:pPr>
      <w:r w:rsidRPr="005004CC">
        <w:rPr>
          <w:sz w:val="20"/>
          <w:szCs w:val="20"/>
        </w:rPr>
        <w:t>zwanym dalej Wykonawcą.</w:t>
      </w:r>
    </w:p>
    <w:p w:rsidR="001D1B3E" w:rsidRPr="005004CC" w:rsidRDefault="001D1B3E" w:rsidP="005004CC">
      <w:pPr>
        <w:spacing w:after="0" w:line="240" w:lineRule="auto"/>
        <w:rPr>
          <w:sz w:val="20"/>
          <w:szCs w:val="20"/>
        </w:rPr>
      </w:pPr>
    </w:p>
    <w:p w:rsidR="001D1B3E" w:rsidRPr="005004CC" w:rsidRDefault="001D1B3E" w:rsidP="005004CC">
      <w:pPr>
        <w:spacing w:line="240" w:lineRule="auto"/>
        <w:jc w:val="center"/>
        <w:rPr>
          <w:sz w:val="20"/>
          <w:szCs w:val="20"/>
        </w:rPr>
      </w:pPr>
      <w:r w:rsidRPr="005004CC">
        <w:rPr>
          <w:b/>
          <w:sz w:val="20"/>
          <w:szCs w:val="20"/>
        </w:rPr>
        <w:t>Przedmiot umowy</w:t>
      </w:r>
      <w:r w:rsidR="006B6837" w:rsidRPr="006B6837">
        <w:rPr>
          <w:rFonts w:asciiTheme="minorHAnsi" w:hAnsiTheme="minorHAnsi"/>
          <w:sz w:val="20"/>
          <w:szCs w:val="20"/>
        </w:rPr>
        <w:t xml:space="preserve"> </w:t>
      </w:r>
      <w:r w:rsidR="006B6837">
        <w:rPr>
          <w:rFonts w:asciiTheme="minorHAnsi" w:hAnsiTheme="minorHAnsi"/>
          <w:sz w:val="20"/>
          <w:szCs w:val="20"/>
        </w:rPr>
        <w:t>i  dostawy  fabrycznie  nowego</w:t>
      </w:r>
    </w:p>
    <w:p w:rsidR="001D1B3E" w:rsidRPr="005004CC" w:rsidRDefault="001D1B3E" w:rsidP="005004CC">
      <w:pPr>
        <w:spacing w:line="240" w:lineRule="auto"/>
        <w:jc w:val="center"/>
        <w:rPr>
          <w:sz w:val="20"/>
          <w:szCs w:val="20"/>
        </w:rPr>
      </w:pPr>
      <w:r w:rsidRPr="005004CC">
        <w:rPr>
          <w:sz w:val="20"/>
          <w:szCs w:val="20"/>
        </w:rPr>
        <w:t>§ 1</w:t>
      </w:r>
    </w:p>
    <w:p w:rsidR="001D1B3E" w:rsidRPr="005004CC" w:rsidRDefault="001D1B3E" w:rsidP="005004CC">
      <w:pPr>
        <w:spacing w:after="160" w:line="240" w:lineRule="auto"/>
        <w:rPr>
          <w:rFonts w:asciiTheme="minorHAnsi" w:hAnsiTheme="minorHAnsi"/>
          <w:color w:val="000000"/>
          <w:sz w:val="20"/>
          <w:szCs w:val="20"/>
        </w:rPr>
      </w:pPr>
      <w:r w:rsidRPr="005004CC">
        <w:rPr>
          <w:rFonts w:asciiTheme="minorHAnsi" w:hAnsiTheme="minorHAnsi"/>
          <w:sz w:val="20"/>
          <w:szCs w:val="20"/>
        </w:rPr>
        <w:t xml:space="preserve">Umowa zostaje zawarta z Wykonawcą, którego oferta została wybrana w wyniku postępowania                                         </w:t>
      </w:r>
      <w:r w:rsidR="007E4C00" w:rsidRPr="005004CC">
        <w:rPr>
          <w:rFonts w:asciiTheme="minorHAnsi" w:hAnsiTheme="minorHAnsi"/>
          <w:sz w:val="20"/>
          <w:szCs w:val="20"/>
        </w:rPr>
        <w:t>o zamówienie publiczne p</w:t>
      </w:r>
      <w:r w:rsidRPr="005004CC">
        <w:rPr>
          <w:rFonts w:asciiTheme="minorHAnsi" w:hAnsiTheme="minorHAnsi"/>
          <w:sz w:val="20"/>
          <w:szCs w:val="20"/>
        </w:rPr>
        <w:t>n</w:t>
      </w:r>
      <w:r w:rsidR="007E4C00" w:rsidRPr="005004CC">
        <w:rPr>
          <w:rFonts w:asciiTheme="minorHAnsi" w:hAnsiTheme="minorHAnsi"/>
          <w:sz w:val="20"/>
          <w:szCs w:val="20"/>
        </w:rPr>
        <w:t>.</w:t>
      </w:r>
      <w:r w:rsidR="007E2F60" w:rsidRPr="005004CC">
        <w:rPr>
          <w:sz w:val="20"/>
          <w:szCs w:val="20"/>
        </w:rPr>
        <w:t xml:space="preserve"> </w:t>
      </w:r>
      <w:r w:rsidR="006B6837">
        <w:rPr>
          <w:sz w:val="20"/>
          <w:szCs w:val="20"/>
        </w:rPr>
        <w:t xml:space="preserve">„ </w:t>
      </w:r>
      <w:r w:rsidR="006B6837">
        <w:rPr>
          <w:rFonts w:asciiTheme="minorHAnsi" w:hAnsiTheme="minorHAnsi"/>
          <w:sz w:val="20"/>
          <w:szCs w:val="20"/>
        </w:rPr>
        <w:t>Z</w:t>
      </w:r>
      <w:r w:rsidR="007E2F60" w:rsidRPr="005004CC">
        <w:rPr>
          <w:rFonts w:asciiTheme="minorHAnsi" w:hAnsiTheme="minorHAnsi"/>
          <w:sz w:val="20"/>
          <w:szCs w:val="20"/>
        </w:rPr>
        <w:t xml:space="preserve">akupu </w:t>
      </w:r>
      <w:r w:rsidR="006B6837">
        <w:rPr>
          <w:rFonts w:asciiTheme="minorHAnsi" w:hAnsiTheme="minorHAnsi"/>
          <w:sz w:val="20"/>
          <w:szCs w:val="20"/>
        </w:rPr>
        <w:t>traktora</w:t>
      </w:r>
      <w:r w:rsidR="007E2F60" w:rsidRPr="005004CC">
        <w:rPr>
          <w:rFonts w:asciiTheme="minorHAnsi" w:hAnsiTheme="minorHAnsi"/>
          <w:sz w:val="20"/>
          <w:szCs w:val="20"/>
        </w:rPr>
        <w:t xml:space="preserve"> </w:t>
      </w:r>
      <w:r w:rsidR="006B6837">
        <w:rPr>
          <w:rFonts w:asciiTheme="minorHAnsi" w:hAnsiTheme="minorHAnsi"/>
          <w:sz w:val="20"/>
          <w:szCs w:val="20"/>
        </w:rPr>
        <w:t>wielofunkcyjnego</w:t>
      </w:r>
      <w:r w:rsidR="00B1318C">
        <w:rPr>
          <w:rFonts w:asciiTheme="minorHAnsi" w:hAnsiTheme="minorHAnsi"/>
          <w:sz w:val="20"/>
          <w:szCs w:val="20"/>
        </w:rPr>
        <w:t xml:space="preserve"> </w:t>
      </w:r>
      <w:r w:rsidR="007E2F60" w:rsidRPr="005004CC">
        <w:rPr>
          <w:rFonts w:asciiTheme="minorHAnsi" w:hAnsiTheme="minorHAnsi"/>
          <w:color w:val="000000"/>
          <w:sz w:val="20"/>
          <w:szCs w:val="20"/>
        </w:rPr>
        <w:t>dla  DPS w Jedlance</w:t>
      </w:r>
      <w:r w:rsidR="006B6837">
        <w:rPr>
          <w:rFonts w:asciiTheme="minorHAnsi" w:hAnsiTheme="minorHAnsi"/>
          <w:color w:val="000000"/>
          <w:sz w:val="20"/>
          <w:szCs w:val="20"/>
        </w:rPr>
        <w:t xml:space="preserve"> „</w:t>
      </w:r>
      <w:r w:rsidR="00B302E4" w:rsidRPr="005004CC">
        <w:rPr>
          <w:rFonts w:asciiTheme="minorHAnsi" w:hAnsiTheme="minorHAnsi"/>
          <w:color w:val="000000"/>
          <w:sz w:val="20"/>
          <w:szCs w:val="20"/>
        </w:rPr>
        <w:t xml:space="preserve"> </w:t>
      </w:r>
      <w:r w:rsidR="006B6837">
        <w:rPr>
          <w:rFonts w:asciiTheme="minorHAnsi" w:hAnsiTheme="minorHAnsi"/>
          <w:color w:val="040404"/>
          <w:sz w:val="20"/>
          <w:szCs w:val="20"/>
        </w:rPr>
        <w:t xml:space="preserve">bez zastosowania przepisów </w:t>
      </w:r>
      <w:r w:rsidRPr="005004CC">
        <w:rPr>
          <w:rFonts w:asciiTheme="minorHAnsi" w:hAnsiTheme="minorHAnsi"/>
          <w:color w:val="040404"/>
          <w:sz w:val="20"/>
          <w:szCs w:val="20"/>
        </w:rPr>
        <w:t xml:space="preserve">ustawy  </w:t>
      </w:r>
      <w:r w:rsidR="006B6837">
        <w:rPr>
          <w:rFonts w:asciiTheme="minorHAnsi" w:hAnsiTheme="minorHAnsi"/>
          <w:color w:val="040404"/>
          <w:sz w:val="20"/>
          <w:szCs w:val="20"/>
        </w:rPr>
        <w:t xml:space="preserve"> </w:t>
      </w:r>
      <w:r w:rsidRPr="005004CC">
        <w:rPr>
          <w:rFonts w:asciiTheme="minorHAnsi" w:hAnsiTheme="minorHAnsi"/>
          <w:color w:val="040404"/>
          <w:sz w:val="20"/>
          <w:szCs w:val="20"/>
        </w:rPr>
        <w:t xml:space="preserve">z dnia 29 stycznia 2004 r. Prawo Zamówień Publicznych (Dz. U. z 2019 poz. 1843 z </w:t>
      </w:r>
      <w:proofErr w:type="spellStart"/>
      <w:r w:rsidRPr="005004CC">
        <w:rPr>
          <w:rFonts w:asciiTheme="minorHAnsi" w:hAnsiTheme="minorHAnsi"/>
          <w:color w:val="040404"/>
          <w:sz w:val="20"/>
          <w:szCs w:val="20"/>
        </w:rPr>
        <w:t>późn</w:t>
      </w:r>
      <w:proofErr w:type="spellEnd"/>
      <w:r w:rsidRPr="005004CC">
        <w:rPr>
          <w:rFonts w:asciiTheme="minorHAnsi" w:hAnsiTheme="minorHAnsi"/>
          <w:color w:val="040404"/>
          <w:sz w:val="20"/>
          <w:szCs w:val="20"/>
        </w:rPr>
        <w:t>. zm.) na podstawie art. 4 pkt 8 tej ustawy</w:t>
      </w:r>
    </w:p>
    <w:p w:rsidR="001D1B3E" w:rsidRPr="005004CC" w:rsidRDefault="001D1B3E" w:rsidP="005004CC">
      <w:pPr>
        <w:pStyle w:val="NormalnyWeb"/>
        <w:jc w:val="center"/>
        <w:rPr>
          <w:color w:val="FF0000"/>
          <w:sz w:val="20"/>
          <w:szCs w:val="20"/>
        </w:rPr>
      </w:pPr>
      <w:r w:rsidRPr="005004CC">
        <w:rPr>
          <w:rFonts w:ascii="Calibri" w:hAnsi="Calibri" w:cs="Calibri"/>
          <w:color w:val="040404"/>
          <w:sz w:val="20"/>
          <w:szCs w:val="20"/>
        </w:rPr>
        <w:t>§ 2</w:t>
      </w:r>
    </w:p>
    <w:p w:rsidR="001D1B3E" w:rsidRPr="005004CC" w:rsidRDefault="001D1B3E" w:rsidP="005004CC">
      <w:pPr>
        <w:spacing w:after="160" w:line="240" w:lineRule="auto"/>
        <w:rPr>
          <w:rFonts w:ascii="Times New Roman" w:hAnsi="Times New Roman"/>
          <w:color w:val="000000"/>
          <w:sz w:val="20"/>
          <w:szCs w:val="20"/>
        </w:rPr>
      </w:pPr>
      <w:r w:rsidRPr="005004CC">
        <w:rPr>
          <w:rFonts w:cs="Tahoma"/>
          <w:sz w:val="20"/>
          <w:szCs w:val="20"/>
        </w:rPr>
        <w:t>Wykonawca  zobowiązuje się dostarczyć Zamawiającemu i przenieść na jego własność</w:t>
      </w:r>
      <w:r w:rsidR="00C11482" w:rsidRPr="005004CC">
        <w:rPr>
          <w:sz w:val="20"/>
          <w:szCs w:val="20"/>
        </w:rPr>
        <w:t xml:space="preserve"> </w:t>
      </w:r>
      <w:r w:rsidR="006B6837">
        <w:rPr>
          <w:rFonts w:cs="Tahoma"/>
          <w:sz w:val="20"/>
          <w:szCs w:val="20"/>
        </w:rPr>
        <w:t xml:space="preserve">Traktorek  wielofunkcyjny </w:t>
      </w:r>
      <w:r w:rsidR="00C11482" w:rsidRPr="005004CC">
        <w:rPr>
          <w:rFonts w:cs="Tahoma"/>
          <w:sz w:val="20"/>
          <w:szCs w:val="20"/>
        </w:rPr>
        <w:t xml:space="preserve">John </w:t>
      </w:r>
      <w:proofErr w:type="spellStart"/>
      <w:r w:rsidR="00C11482" w:rsidRPr="005004CC">
        <w:rPr>
          <w:rFonts w:cs="Tahoma"/>
          <w:sz w:val="20"/>
          <w:szCs w:val="20"/>
        </w:rPr>
        <w:t>Deere</w:t>
      </w:r>
      <w:proofErr w:type="spellEnd"/>
      <w:r w:rsidR="00C11482" w:rsidRPr="005004CC">
        <w:rPr>
          <w:rFonts w:cs="Tahoma"/>
          <w:sz w:val="20"/>
          <w:szCs w:val="20"/>
        </w:rPr>
        <w:t xml:space="preserve"> X1</w:t>
      </w:r>
      <w:r w:rsidR="00B1318C">
        <w:rPr>
          <w:rFonts w:cs="Tahoma"/>
          <w:sz w:val="20"/>
          <w:szCs w:val="20"/>
        </w:rPr>
        <w:t>4</w:t>
      </w:r>
      <w:r w:rsidR="00C11482" w:rsidRPr="005004CC">
        <w:rPr>
          <w:rFonts w:cs="Tahoma"/>
          <w:sz w:val="20"/>
          <w:szCs w:val="20"/>
        </w:rPr>
        <w:t xml:space="preserve">6R </w:t>
      </w:r>
      <w:r w:rsidR="00B1318C">
        <w:rPr>
          <w:rFonts w:cs="Tahoma"/>
          <w:sz w:val="20"/>
          <w:szCs w:val="20"/>
        </w:rPr>
        <w:t xml:space="preserve">92 </w:t>
      </w:r>
      <w:r w:rsidR="00C11482" w:rsidRPr="005004CC">
        <w:rPr>
          <w:rFonts w:cs="Tahoma"/>
          <w:sz w:val="20"/>
          <w:szCs w:val="20"/>
        </w:rPr>
        <w:t xml:space="preserve">cm </w:t>
      </w:r>
      <w:r w:rsidR="00B1318C">
        <w:rPr>
          <w:rFonts w:cs="Tahoma"/>
          <w:sz w:val="20"/>
          <w:szCs w:val="20"/>
        </w:rPr>
        <w:t xml:space="preserve">16 </w:t>
      </w:r>
      <w:r w:rsidR="00C11482" w:rsidRPr="005004CC">
        <w:rPr>
          <w:rFonts w:cs="Tahoma"/>
          <w:sz w:val="20"/>
          <w:szCs w:val="20"/>
        </w:rPr>
        <w:t xml:space="preserve">KM </w:t>
      </w:r>
      <w:r w:rsidR="00B302E4" w:rsidRPr="005004CC">
        <w:rPr>
          <w:rFonts w:asciiTheme="minorHAnsi" w:hAnsiTheme="minorHAnsi"/>
          <w:color w:val="000000"/>
          <w:sz w:val="20"/>
          <w:szCs w:val="20"/>
        </w:rPr>
        <w:t xml:space="preserve"> </w:t>
      </w:r>
      <w:r w:rsidRPr="005004CC">
        <w:rPr>
          <w:rFonts w:cs="Tahoma"/>
          <w:sz w:val="20"/>
          <w:szCs w:val="20"/>
        </w:rPr>
        <w:t>, któr</w:t>
      </w:r>
      <w:r w:rsidR="00B302E4" w:rsidRPr="005004CC">
        <w:rPr>
          <w:rFonts w:cs="Tahoma"/>
          <w:sz w:val="20"/>
          <w:szCs w:val="20"/>
        </w:rPr>
        <w:t>y</w:t>
      </w:r>
      <w:r w:rsidRPr="005004CC">
        <w:rPr>
          <w:rFonts w:cs="Tahoma"/>
          <w:sz w:val="20"/>
          <w:szCs w:val="20"/>
        </w:rPr>
        <w:t xml:space="preserve"> </w:t>
      </w:r>
      <w:r w:rsidR="00B302E4" w:rsidRPr="005004CC">
        <w:rPr>
          <w:rFonts w:cs="Tahoma"/>
          <w:sz w:val="20"/>
          <w:szCs w:val="20"/>
        </w:rPr>
        <w:t>jest</w:t>
      </w:r>
      <w:r w:rsidRPr="005004CC">
        <w:rPr>
          <w:rFonts w:cs="Tahoma"/>
          <w:sz w:val="20"/>
          <w:szCs w:val="20"/>
        </w:rPr>
        <w:t xml:space="preserve"> zgodne z opisem przedmiotu zamówienia zawartym w zapytaniu ofertowym oraz ofertą Wykonawcy złożoną w postępowaniu </w:t>
      </w:r>
      <w:r w:rsidR="006B6837">
        <w:rPr>
          <w:rFonts w:asciiTheme="minorHAnsi" w:hAnsiTheme="minorHAnsi" w:cs="Tahoma"/>
          <w:sz w:val="20"/>
          <w:szCs w:val="20"/>
        </w:rPr>
        <w:t>pn.</w:t>
      </w:r>
      <w:r w:rsidR="00C11482" w:rsidRPr="005004CC">
        <w:rPr>
          <w:sz w:val="20"/>
          <w:szCs w:val="20"/>
        </w:rPr>
        <w:t xml:space="preserve"> </w:t>
      </w:r>
      <w:r w:rsidR="006B6837">
        <w:rPr>
          <w:sz w:val="20"/>
          <w:szCs w:val="20"/>
        </w:rPr>
        <w:t xml:space="preserve">„ </w:t>
      </w:r>
      <w:r w:rsidR="006B6837">
        <w:rPr>
          <w:rFonts w:asciiTheme="minorHAnsi" w:hAnsiTheme="minorHAnsi"/>
          <w:sz w:val="20"/>
          <w:szCs w:val="20"/>
        </w:rPr>
        <w:t>Z</w:t>
      </w:r>
      <w:r w:rsidR="006B6837" w:rsidRPr="005004CC">
        <w:rPr>
          <w:rFonts w:asciiTheme="minorHAnsi" w:hAnsiTheme="minorHAnsi"/>
          <w:sz w:val="20"/>
          <w:szCs w:val="20"/>
        </w:rPr>
        <w:t xml:space="preserve">akupu  </w:t>
      </w:r>
      <w:r w:rsidR="006B6837">
        <w:rPr>
          <w:rFonts w:asciiTheme="minorHAnsi" w:hAnsiTheme="minorHAnsi"/>
          <w:sz w:val="20"/>
          <w:szCs w:val="20"/>
        </w:rPr>
        <w:t xml:space="preserve">traktora </w:t>
      </w:r>
      <w:r w:rsidR="006B6837">
        <w:rPr>
          <w:rFonts w:asciiTheme="minorHAnsi" w:hAnsiTheme="minorHAnsi"/>
          <w:sz w:val="20"/>
          <w:szCs w:val="20"/>
        </w:rPr>
        <w:t xml:space="preserve">wielofunkcyjnego </w:t>
      </w:r>
      <w:r w:rsidR="006B6837" w:rsidRPr="005004CC">
        <w:rPr>
          <w:rFonts w:asciiTheme="minorHAnsi" w:hAnsiTheme="minorHAnsi"/>
          <w:color w:val="000000"/>
          <w:sz w:val="20"/>
          <w:szCs w:val="20"/>
        </w:rPr>
        <w:t>dla  DPS w Jedlance</w:t>
      </w:r>
      <w:r w:rsidR="006B6837">
        <w:rPr>
          <w:rFonts w:asciiTheme="minorHAnsi" w:hAnsiTheme="minorHAnsi"/>
          <w:color w:val="000000"/>
          <w:sz w:val="20"/>
          <w:szCs w:val="20"/>
        </w:rPr>
        <w:t xml:space="preserve"> „</w:t>
      </w:r>
      <w:r w:rsidR="00C11482" w:rsidRPr="005004CC">
        <w:rPr>
          <w:rFonts w:asciiTheme="minorHAnsi" w:hAnsiTheme="minorHAnsi" w:cs="Tahoma"/>
          <w:sz w:val="20"/>
          <w:szCs w:val="20"/>
        </w:rPr>
        <w:t xml:space="preserve"> </w:t>
      </w:r>
      <w:bookmarkStart w:id="0" w:name="_GoBack"/>
      <w:bookmarkEnd w:id="0"/>
    </w:p>
    <w:p w:rsidR="001D1B3E" w:rsidRPr="005004CC" w:rsidRDefault="001D1B3E" w:rsidP="005004CC">
      <w:pPr>
        <w:pStyle w:val="Akapitzlist"/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5004CC">
        <w:rPr>
          <w:rFonts w:asciiTheme="minorHAnsi" w:hAnsiTheme="minorHAnsi" w:cs="Tahoma"/>
          <w:sz w:val="20"/>
          <w:szCs w:val="20"/>
        </w:rPr>
        <w:t>Zobowiązanie wynikające z umowy Wykonawca zrealizuje zgodnie z treścią swojej oferty,  o której mowa w ust, 1 (,,oferta") oraz uwzględniając wymagania określone przez Zamawiającego w zapytaniu ofertowym. Oferta oraz zapytanie ofertowe stanowią integralną część niniejszej Umowy.</w:t>
      </w:r>
    </w:p>
    <w:p w:rsidR="001D1B3E" w:rsidRPr="005004CC" w:rsidRDefault="001D1B3E" w:rsidP="005004CC">
      <w:pPr>
        <w:pStyle w:val="Akapitzlist"/>
        <w:suppressAutoHyphens/>
        <w:autoSpaceDE w:val="0"/>
        <w:spacing w:after="0" w:line="240" w:lineRule="auto"/>
        <w:ind w:left="360"/>
        <w:jc w:val="both"/>
        <w:rPr>
          <w:rFonts w:asciiTheme="minorHAnsi" w:hAnsiTheme="minorHAnsi"/>
          <w:sz w:val="20"/>
          <w:szCs w:val="20"/>
        </w:rPr>
      </w:pPr>
    </w:p>
    <w:p w:rsidR="001D1B3E" w:rsidRPr="005004CC" w:rsidRDefault="001D1B3E" w:rsidP="005004CC">
      <w:pPr>
        <w:pStyle w:val="NormalnyWeb"/>
        <w:jc w:val="center"/>
        <w:rPr>
          <w:rFonts w:asciiTheme="minorHAnsi" w:hAnsiTheme="minorHAnsi"/>
          <w:sz w:val="20"/>
          <w:szCs w:val="20"/>
        </w:rPr>
      </w:pPr>
      <w:r w:rsidRPr="005004CC">
        <w:rPr>
          <w:rFonts w:asciiTheme="minorHAnsi" w:hAnsiTheme="minorHAnsi" w:cs="Calibri"/>
          <w:b/>
          <w:color w:val="040404"/>
          <w:sz w:val="20"/>
          <w:szCs w:val="20"/>
        </w:rPr>
        <w:t>Zobowiązania Wykonawcy</w:t>
      </w:r>
    </w:p>
    <w:p w:rsidR="001D1B3E" w:rsidRPr="005004CC" w:rsidRDefault="001D1B3E" w:rsidP="005004CC">
      <w:pPr>
        <w:pStyle w:val="NormalnyWeb"/>
        <w:jc w:val="center"/>
        <w:rPr>
          <w:rFonts w:asciiTheme="minorHAnsi" w:hAnsiTheme="minorHAnsi"/>
          <w:sz w:val="20"/>
          <w:szCs w:val="20"/>
        </w:rPr>
      </w:pPr>
      <w:r w:rsidRPr="005004CC">
        <w:rPr>
          <w:rFonts w:asciiTheme="minorHAnsi" w:hAnsiTheme="minorHAnsi" w:cs="Calibri"/>
          <w:color w:val="040404"/>
          <w:sz w:val="20"/>
          <w:szCs w:val="20"/>
        </w:rPr>
        <w:t>§ 3</w:t>
      </w:r>
    </w:p>
    <w:p w:rsidR="001D1B3E" w:rsidRPr="005004CC" w:rsidRDefault="001D1B3E" w:rsidP="005004CC">
      <w:pPr>
        <w:pStyle w:val="Akapitzlist"/>
        <w:numPr>
          <w:ilvl w:val="0"/>
          <w:numId w:val="5"/>
        </w:numPr>
        <w:suppressAutoHyphens/>
        <w:autoSpaceDE w:val="0"/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5004CC">
        <w:rPr>
          <w:rFonts w:asciiTheme="minorHAnsi" w:hAnsiTheme="minorHAnsi" w:cs="Tahoma"/>
          <w:sz w:val="20"/>
          <w:szCs w:val="20"/>
        </w:rPr>
        <w:t>Wykonawca gwarantuje, że dostarczony towar będący przedmiotem opisanej w §2 dostawy jest fabrycznie nowy, wolny od wad, nieuszkodzony, nieobciążony prawami osób trzecich oraz należnościami na rzecz Skarbu Państwa lub innych podmiotów z tytułu ich sprowadzenia na polski obszar celny.</w:t>
      </w:r>
    </w:p>
    <w:p w:rsidR="001D1B3E" w:rsidRPr="005004CC" w:rsidRDefault="001D1B3E" w:rsidP="005004CC">
      <w:pPr>
        <w:pStyle w:val="Akapitzlist"/>
        <w:numPr>
          <w:ilvl w:val="0"/>
          <w:numId w:val="5"/>
        </w:numPr>
        <w:suppressAutoHyphens/>
        <w:autoSpaceDE w:val="0"/>
        <w:spacing w:after="0" w:line="240" w:lineRule="auto"/>
        <w:rPr>
          <w:rFonts w:asciiTheme="minorHAnsi" w:hAnsiTheme="minorHAnsi"/>
          <w:sz w:val="20"/>
          <w:szCs w:val="20"/>
        </w:rPr>
      </w:pPr>
      <w:r w:rsidRPr="005004CC">
        <w:rPr>
          <w:rFonts w:asciiTheme="minorHAnsi" w:hAnsiTheme="minorHAnsi" w:cs="Tahoma"/>
          <w:sz w:val="20"/>
          <w:szCs w:val="20"/>
        </w:rPr>
        <w:t>Wykonawca oświadcza, ze dostarczony towar spełnia wymagania w zakresie jakości i standardów bezpieczeństwa określone w przepisach UE.</w:t>
      </w:r>
    </w:p>
    <w:p w:rsidR="001D1B3E" w:rsidRPr="005004CC" w:rsidRDefault="001D1B3E" w:rsidP="005004CC">
      <w:pPr>
        <w:pStyle w:val="Akapitzlist"/>
        <w:numPr>
          <w:ilvl w:val="0"/>
          <w:numId w:val="5"/>
        </w:numPr>
        <w:suppressAutoHyphens/>
        <w:autoSpaceDE w:val="0"/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5004CC">
        <w:rPr>
          <w:rFonts w:asciiTheme="minorHAnsi" w:hAnsiTheme="minorHAnsi" w:cs="Tahoma"/>
          <w:sz w:val="20"/>
          <w:szCs w:val="20"/>
        </w:rPr>
        <w:t>Wykonawca dostarczy towar do miejsca wskazanego przez Zamawiającego, znajdującego się na terenie Domu Pomocy Społecznej w Jedlance.</w:t>
      </w:r>
    </w:p>
    <w:p w:rsidR="001D1B3E" w:rsidRPr="005004CC" w:rsidRDefault="001D1B3E" w:rsidP="005004CC">
      <w:pPr>
        <w:pStyle w:val="Akapitzlist"/>
        <w:numPr>
          <w:ilvl w:val="0"/>
          <w:numId w:val="5"/>
        </w:numPr>
        <w:suppressAutoHyphens/>
        <w:autoSpaceDE w:val="0"/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5004CC">
        <w:rPr>
          <w:rFonts w:asciiTheme="minorHAnsi" w:hAnsiTheme="minorHAnsi" w:cs="Tahoma"/>
          <w:sz w:val="20"/>
          <w:szCs w:val="20"/>
        </w:rPr>
        <w:t>Dostawa towaru nastąpi na koszt własny Wykonawcy, w oryginalnym opakowaniu producenta w taki sposób, aby nie doszło do przypadkowego uszkodzenia towaru. Towar dostarczony w opakowaniu zawierających opis zawartości, instrukcję obsługi w języku polskim i kartę gwarancyjną.</w:t>
      </w:r>
    </w:p>
    <w:p w:rsidR="001D1B3E" w:rsidRPr="005004CC" w:rsidRDefault="001D1B3E" w:rsidP="005004CC">
      <w:pPr>
        <w:pStyle w:val="Akapitzlist"/>
        <w:numPr>
          <w:ilvl w:val="0"/>
          <w:numId w:val="5"/>
        </w:numPr>
        <w:suppressAutoHyphens/>
        <w:autoSpaceDE w:val="0"/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5004CC">
        <w:rPr>
          <w:rFonts w:asciiTheme="minorHAnsi" w:hAnsiTheme="minorHAnsi" w:cs="Tahoma"/>
          <w:sz w:val="20"/>
          <w:szCs w:val="20"/>
        </w:rPr>
        <w:t>Wykonawca ponosi odpowiedzialność za wady i szkody powstałe w czasie transportu towaru do miejsca przeznaczenia.</w:t>
      </w:r>
    </w:p>
    <w:p w:rsidR="001D1B3E" w:rsidRPr="005004CC" w:rsidRDefault="001D1B3E" w:rsidP="005004CC">
      <w:pPr>
        <w:pStyle w:val="Akapitzlist"/>
        <w:numPr>
          <w:ilvl w:val="0"/>
          <w:numId w:val="5"/>
        </w:numPr>
        <w:suppressAutoHyphens/>
        <w:autoSpaceDE w:val="0"/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5004CC">
        <w:rPr>
          <w:rFonts w:asciiTheme="minorHAnsi" w:hAnsiTheme="minorHAnsi" w:cs="Tahoma"/>
          <w:sz w:val="20"/>
          <w:szCs w:val="20"/>
        </w:rPr>
        <w:t xml:space="preserve">Odbiór towaru będącego przedmiotem umowy przez Zamawiającego nastąpi na podstawie protokołu odbioru. </w:t>
      </w:r>
    </w:p>
    <w:p w:rsidR="001D1B3E" w:rsidRPr="005004CC" w:rsidRDefault="001D1B3E" w:rsidP="005004CC">
      <w:pPr>
        <w:pStyle w:val="NormalnyWeb"/>
        <w:jc w:val="center"/>
        <w:rPr>
          <w:rFonts w:asciiTheme="minorHAnsi" w:hAnsiTheme="minorHAnsi"/>
          <w:sz w:val="20"/>
          <w:szCs w:val="20"/>
        </w:rPr>
      </w:pPr>
      <w:r w:rsidRPr="005004CC">
        <w:rPr>
          <w:rFonts w:asciiTheme="minorHAnsi" w:hAnsiTheme="minorHAnsi" w:cs="Arial"/>
          <w:b/>
          <w:sz w:val="20"/>
          <w:szCs w:val="20"/>
          <w:lang w:eastAsia="en-US"/>
        </w:rPr>
        <w:t>Termin realizacji umowy</w:t>
      </w:r>
    </w:p>
    <w:p w:rsidR="001D1B3E" w:rsidRPr="005004CC" w:rsidRDefault="001D1B3E" w:rsidP="005004CC">
      <w:pPr>
        <w:pStyle w:val="NormalnyWeb"/>
        <w:jc w:val="center"/>
        <w:rPr>
          <w:rFonts w:asciiTheme="minorHAnsi" w:hAnsiTheme="minorHAnsi"/>
          <w:sz w:val="20"/>
          <w:szCs w:val="20"/>
        </w:rPr>
      </w:pPr>
      <w:r w:rsidRPr="005004CC">
        <w:rPr>
          <w:rFonts w:asciiTheme="minorHAnsi" w:hAnsiTheme="minorHAnsi" w:cs="Arial"/>
          <w:sz w:val="20"/>
          <w:szCs w:val="20"/>
          <w:lang w:eastAsia="en-US"/>
        </w:rPr>
        <w:t>§ 4</w:t>
      </w:r>
    </w:p>
    <w:p w:rsidR="001D1B3E" w:rsidRPr="005004CC" w:rsidRDefault="001D1B3E" w:rsidP="005004CC">
      <w:pPr>
        <w:pStyle w:val="Akapitzlist"/>
        <w:numPr>
          <w:ilvl w:val="0"/>
          <w:numId w:val="7"/>
        </w:numPr>
        <w:suppressAutoHyphens/>
        <w:autoSpaceDE w:val="0"/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5004CC">
        <w:rPr>
          <w:rFonts w:asciiTheme="minorHAnsi" w:hAnsiTheme="minorHAnsi" w:cs="Tahoma"/>
          <w:sz w:val="20"/>
          <w:szCs w:val="20"/>
        </w:rPr>
        <w:t>Dostawa towaru, o którym mowa w § 2 nastąpi w terminie: do dnia 24 grudnia 2O2O roku.</w:t>
      </w:r>
    </w:p>
    <w:p w:rsidR="001D1B3E" w:rsidRPr="005004CC" w:rsidRDefault="001D1B3E" w:rsidP="005004CC">
      <w:pPr>
        <w:pStyle w:val="Akapitzlist"/>
        <w:autoSpaceDE w:val="0"/>
        <w:spacing w:after="0" w:line="240" w:lineRule="auto"/>
        <w:rPr>
          <w:rFonts w:asciiTheme="minorHAnsi" w:hAnsiTheme="minorHAnsi" w:cs="Tahoma"/>
          <w:sz w:val="20"/>
          <w:szCs w:val="20"/>
        </w:rPr>
      </w:pPr>
    </w:p>
    <w:p w:rsidR="001D1B3E" w:rsidRPr="005004CC" w:rsidRDefault="001D1B3E" w:rsidP="005004CC">
      <w:pPr>
        <w:pStyle w:val="Akapitzlist"/>
        <w:autoSpaceDE w:val="0"/>
        <w:spacing w:after="0" w:line="240" w:lineRule="auto"/>
        <w:jc w:val="center"/>
        <w:rPr>
          <w:rFonts w:asciiTheme="minorHAnsi" w:hAnsiTheme="minorHAnsi"/>
          <w:sz w:val="20"/>
          <w:szCs w:val="20"/>
        </w:rPr>
      </w:pPr>
      <w:r w:rsidRPr="005004CC">
        <w:rPr>
          <w:rFonts w:asciiTheme="minorHAnsi" w:hAnsiTheme="minorHAnsi" w:cs="Arial"/>
          <w:b/>
          <w:color w:val="040404"/>
          <w:sz w:val="20"/>
          <w:szCs w:val="20"/>
          <w:lang w:eastAsia="ja-JP"/>
        </w:rPr>
        <w:t>Odbiór przedmiotu zamówienia i reklamacje</w:t>
      </w:r>
    </w:p>
    <w:p w:rsidR="001D1B3E" w:rsidRPr="005004CC" w:rsidRDefault="001D1B3E" w:rsidP="005004CC">
      <w:pPr>
        <w:pStyle w:val="NormalnyWeb"/>
        <w:jc w:val="center"/>
        <w:rPr>
          <w:rFonts w:asciiTheme="minorHAnsi" w:hAnsiTheme="minorHAnsi"/>
          <w:sz w:val="20"/>
          <w:szCs w:val="20"/>
        </w:rPr>
      </w:pPr>
      <w:r w:rsidRPr="005004CC">
        <w:rPr>
          <w:rFonts w:asciiTheme="minorHAnsi" w:hAnsiTheme="minorHAnsi" w:cs="Arial"/>
          <w:color w:val="040404"/>
          <w:sz w:val="20"/>
          <w:szCs w:val="20"/>
          <w:lang w:eastAsia="ja-JP"/>
        </w:rPr>
        <w:t>§ 5</w:t>
      </w:r>
    </w:p>
    <w:p w:rsidR="001D1B3E" w:rsidRPr="005004CC" w:rsidRDefault="001D1B3E" w:rsidP="005004CC">
      <w:pPr>
        <w:pStyle w:val="Akapitzlist"/>
        <w:numPr>
          <w:ilvl w:val="0"/>
          <w:numId w:val="8"/>
        </w:numPr>
        <w:suppressAutoHyphens/>
        <w:autoSpaceDE w:val="0"/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5004CC">
        <w:rPr>
          <w:rFonts w:asciiTheme="minorHAnsi" w:hAnsiTheme="minorHAnsi" w:cs="Tahoma"/>
          <w:sz w:val="20"/>
          <w:szCs w:val="20"/>
        </w:rPr>
        <w:t>Wykonawca zobowiązany jest do zawiadomienia Zamawiającego o terminie dostawy towaru najpóźniej na 1 dzień przed terminem dostawy.</w:t>
      </w:r>
    </w:p>
    <w:p w:rsidR="001D1B3E" w:rsidRPr="005004CC" w:rsidRDefault="001D1B3E" w:rsidP="005004CC">
      <w:pPr>
        <w:pStyle w:val="Akapitzlist"/>
        <w:numPr>
          <w:ilvl w:val="0"/>
          <w:numId w:val="8"/>
        </w:numPr>
        <w:suppressAutoHyphens/>
        <w:autoSpaceDE w:val="0"/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5004CC">
        <w:rPr>
          <w:rFonts w:asciiTheme="minorHAnsi" w:hAnsiTheme="minorHAnsi" w:cs="Tahoma"/>
          <w:sz w:val="20"/>
          <w:szCs w:val="20"/>
        </w:rPr>
        <w:t>Dostawa do siedziby Zamawiającego zostanie wykonana w godzinach pracy Zamawiającego, tj. od 7.00 do 15.00.</w:t>
      </w:r>
    </w:p>
    <w:p w:rsidR="001D1B3E" w:rsidRPr="005004CC" w:rsidRDefault="001D1B3E" w:rsidP="005004CC">
      <w:pPr>
        <w:pStyle w:val="Akapitzlist"/>
        <w:numPr>
          <w:ilvl w:val="0"/>
          <w:numId w:val="8"/>
        </w:numPr>
        <w:suppressAutoHyphens/>
        <w:autoSpaceDE w:val="0"/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5004CC">
        <w:rPr>
          <w:rFonts w:asciiTheme="minorHAnsi" w:hAnsiTheme="minorHAnsi" w:cs="Tahoma"/>
          <w:sz w:val="20"/>
          <w:szCs w:val="20"/>
        </w:rPr>
        <w:t>Wszelkie wykonane przez Wykonawcę dostawy i czynności wchodzące w zakres zadań,</w:t>
      </w:r>
      <w:r w:rsidR="00CC508D" w:rsidRPr="005004CC">
        <w:rPr>
          <w:rFonts w:asciiTheme="minorHAnsi" w:hAnsiTheme="minorHAnsi" w:cs="Tahoma"/>
          <w:sz w:val="20"/>
          <w:szCs w:val="20"/>
        </w:rPr>
        <w:t xml:space="preserve"> </w:t>
      </w:r>
      <w:r w:rsidRPr="005004CC">
        <w:rPr>
          <w:rFonts w:asciiTheme="minorHAnsi" w:hAnsiTheme="minorHAnsi" w:cs="Tahoma"/>
          <w:sz w:val="20"/>
          <w:szCs w:val="20"/>
        </w:rPr>
        <w:t>o których mowa w §2 będą podlegać odbiorowi ilościowemu i jakościowemu.</w:t>
      </w:r>
    </w:p>
    <w:p w:rsidR="001D1B3E" w:rsidRPr="005004CC" w:rsidRDefault="001D1B3E" w:rsidP="005004CC">
      <w:pPr>
        <w:pStyle w:val="Akapitzlist"/>
        <w:numPr>
          <w:ilvl w:val="0"/>
          <w:numId w:val="8"/>
        </w:numPr>
        <w:suppressAutoHyphens/>
        <w:autoSpaceDE w:val="0"/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5004CC">
        <w:rPr>
          <w:rFonts w:asciiTheme="minorHAnsi" w:hAnsiTheme="minorHAnsi" w:cs="Tahoma"/>
          <w:sz w:val="20"/>
          <w:szCs w:val="20"/>
        </w:rPr>
        <w:lastRenderedPageBreak/>
        <w:t>W przypadku stwierdzenia przez Zamawiającego różnic ilościowych, wad w jakości dostarczonego towaru lub stwierdzenia dostarczenia przez Wykonawcę przedmiotu umowy niezgodnie z zawartą umową, Zamawiający przekaże Wykonawcy pisemne oświadczenie ze wskazaniem zastrzeżeń do przedmiotu dostawy.</w:t>
      </w:r>
    </w:p>
    <w:p w:rsidR="001D1B3E" w:rsidRPr="005004CC" w:rsidRDefault="001D1B3E" w:rsidP="005004CC">
      <w:pPr>
        <w:pStyle w:val="Akapitzlist"/>
        <w:numPr>
          <w:ilvl w:val="0"/>
          <w:numId w:val="8"/>
        </w:numPr>
        <w:suppressAutoHyphens/>
        <w:autoSpaceDE w:val="0"/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5004CC">
        <w:rPr>
          <w:rFonts w:asciiTheme="minorHAnsi" w:hAnsiTheme="minorHAnsi" w:cs="Tahoma"/>
          <w:sz w:val="20"/>
          <w:szCs w:val="20"/>
        </w:rPr>
        <w:t>Wykonawca zobowiązuje się na swój koszt (łącznie z kosztami transportu i dojazdu), dokonać wymiany tych elementów przedmiotu umowy, które nie spełnią warunków odbioru ilościowo - jakościowego, najdalej w ciągu 1 kolejnego dnia roboczego oraz dostarczyć przedmiot umowy dobrej jakości zgodnie z przedstawioną ofertą i zawartą umową.</w:t>
      </w:r>
    </w:p>
    <w:p w:rsidR="001D1B3E" w:rsidRPr="005004CC" w:rsidRDefault="001D1B3E" w:rsidP="005004CC">
      <w:pPr>
        <w:pStyle w:val="Akapitzlist"/>
        <w:numPr>
          <w:ilvl w:val="0"/>
          <w:numId w:val="8"/>
        </w:numPr>
        <w:suppressAutoHyphens/>
        <w:autoSpaceDE w:val="0"/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5004CC">
        <w:rPr>
          <w:rFonts w:asciiTheme="minorHAnsi" w:hAnsiTheme="minorHAnsi" w:cs="Tahoma"/>
          <w:sz w:val="20"/>
          <w:szCs w:val="20"/>
        </w:rPr>
        <w:t>W przypadku odmowy takiej wymiany, Zamawiający odmówi zapłaty za wadliwy towar naliczając karę umowną za nie wywiązanie się z realizacji zawartej umowy, o której mowa</w:t>
      </w:r>
      <w:r w:rsidR="00CC508D" w:rsidRPr="005004CC">
        <w:rPr>
          <w:rFonts w:asciiTheme="minorHAnsi" w:hAnsiTheme="minorHAnsi" w:cs="Tahoma"/>
          <w:sz w:val="20"/>
          <w:szCs w:val="20"/>
        </w:rPr>
        <w:t xml:space="preserve"> </w:t>
      </w:r>
      <w:r w:rsidRPr="005004CC">
        <w:rPr>
          <w:rFonts w:asciiTheme="minorHAnsi" w:hAnsiTheme="minorHAnsi" w:cs="Tahoma"/>
          <w:sz w:val="20"/>
          <w:szCs w:val="20"/>
        </w:rPr>
        <w:t>w § 10 ust. 1 umowy.</w:t>
      </w:r>
    </w:p>
    <w:p w:rsidR="001D1B3E" w:rsidRPr="005004CC" w:rsidRDefault="001D1B3E" w:rsidP="005004CC">
      <w:pPr>
        <w:pStyle w:val="Akapitzlist"/>
        <w:numPr>
          <w:ilvl w:val="0"/>
          <w:numId w:val="8"/>
        </w:numPr>
        <w:suppressAutoHyphens/>
        <w:autoSpaceDE w:val="0"/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5004CC">
        <w:rPr>
          <w:rFonts w:asciiTheme="minorHAnsi" w:hAnsiTheme="minorHAnsi" w:cs="Tahoma"/>
          <w:sz w:val="20"/>
          <w:szCs w:val="20"/>
        </w:rPr>
        <w:t>Z chwilą obustronnego podpisania protokołu odbioru Zamawiający przejmuje wszystkie korzyści i ciężary związane z przedmiotem umowy oraz niebezpieczeństwo przypadkowej utraty lub uszkodzenia.</w:t>
      </w:r>
    </w:p>
    <w:p w:rsidR="001D1B3E" w:rsidRPr="005004CC" w:rsidRDefault="001D1B3E" w:rsidP="005004CC">
      <w:pPr>
        <w:pStyle w:val="Akapitzlist"/>
        <w:numPr>
          <w:ilvl w:val="0"/>
          <w:numId w:val="8"/>
        </w:numPr>
        <w:suppressAutoHyphens/>
        <w:autoSpaceDE w:val="0"/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5004CC">
        <w:rPr>
          <w:rFonts w:asciiTheme="minorHAnsi" w:hAnsiTheme="minorHAnsi" w:cs="Tahoma"/>
          <w:sz w:val="20"/>
          <w:szCs w:val="20"/>
        </w:rPr>
        <w:t>Dokonanie przez Zamawiającego odbioru przedmiotu umowy oraz podpisanie protokołu odbioru rozpoczyna bieg roszczeń z tytułu gwarancji oraz jakości i rękojmi za wady.</w:t>
      </w:r>
    </w:p>
    <w:p w:rsidR="001D1B3E" w:rsidRPr="005004CC" w:rsidRDefault="001D1B3E" w:rsidP="005004CC">
      <w:pPr>
        <w:pStyle w:val="Akapitzlist"/>
        <w:numPr>
          <w:ilvl w:val="0"/>
          <w:numId w:val="8"/>
        </w:numPr>
        <w:suppressAutoHyphens/>
        <w:autoSpaceDE w:val="0"/>
        <w:spacing w:after="0" w:line="240" w:lineRule="auto"/>
        <w:rPr>
          <w:rFonts w:asciiTheme="minorHAnsi" w:hAnsiTheme="minorHAnsi"/>
          <w:sz w:val="20"/>
          <w:szCs w:val="20"/>
        </w:rPr>
      </w:pPr>
      <w:r w:rsidRPr="005004CC">
        <w:rPr>
          <w:rFonts w:asciiTheme="minorHAnsi" w:hAnsiTheme="minorHAnsi" w:cs="Tahoma"/>
          <w:sz w:val="20"/>
          <w:szCs w:val="20"/>
        </w:rPr>
        <w:t>Wykonawca udziela Zamawiającemu gwarancji na okres …… lat .</w:t>
      </w:r>
    </w:p>
    <w:p w:rsidR="001D1B3E" w:rsidRPr="005004CC" w:rsidRDefault="001D1B3E" w:rsidP="005004CC">
      <w:pPr>
        <w:pStyle w:val="Akapitzlist"/>
        <w:numPr>
          <w:ilvl w:val="0"/>
          <w:numId w:val="8"/>
        </w:numPr>
        <w:suppressAutoHyphens/>
        <w:autoSpaceDE w:val="0"/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5004CC">
        <w:rPr>
          <w:rFonts w:asciiTheme="minorHAnsi" w:hAnsiTheme="minorHAnsi" w:cs="Tahoma"/>
          <w:sz w:val="20"/>
          <w:szCs w:val="20"/>
        </w:rPr>
        <w:t>Termin gwarancji biegnie od daty podpisania protokołu odbioru.</w:t>
      </w:r>
    </w:p>
    <w:p w:rsidR="001D1B3E" w:rsidRPr="005004CC" w:rsidRDefault="001D1B3E" w:rsidP="005004CC">
      <w:pPr>
        <w:pStyle w:val="Akapitzlist"/>
        <w:numPr>
          <w:ilvl w:val="0"/>
          <w:numId w:val="8"/>
        </w:numPr>
        <w:suppressAutoHyphens/>
        <w:autoSpaceDE w:val="0"/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5004CC">
        <w:rPr>
          <w:rFonts w:asciiTheme="minorHAnsi" w:hAnsiTheme="minorHAnsi" w:cs="Tahoma"/>
          <w:sz w:val="20"/>
          <w:szCs w:val="20"/>
        </w:rPr>
        <w:t>W sytuacji, gdy okres gwarancji udzielonej przez producenta jest dłuższy od gwarancji udzielonej przez Wykonawcę, obowiązuje okres gwaran</w:t>
      </w:r>
      <w:r w:rsidR="00CC508D" w:rsidRPr="005004CC">
        <w:rPr>
          <w:rFonts w:asciiTheme="minorHAnsi" w:hAnsiTheme="minorHAnsi" w:cs="Tahoma"/>
          <w:sz w:val="20"/>
          <w:szCs w:val="20"/>
        </w:rPr>
        <w:t>cji udzielonej przez producenta</w:t>
      </w:r>
    </w:p>
    <w:p w:rsidR="001D1B3E" w:rsidRPr="005004CC" w:rsidRDefault="001D1B3E" w:rsidP="005004CC">
      <w:pPr>
        <w:pStyle w:val="Akapitzlist"/>
        <w:suppressAutoHyphens/>
        <w:autoSpaceDE w:val="0"/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:rsidR="001D1B3E" w:rsidRPr="005004CC" w:rsidRDefault="001D1B3E" w:rsidP="005004CC">
      <w:pPr>
        <w:pStyle w:val="NormalnyWeb"/>
        <w:jc w:val="center"/>
        <w:rPr>
          <w:rFonts w:asciiTheme="minorHAnsi" w:hAnsiTheme="minorHAnsi"/>
          <w:sz w:val="20"/>
          <w:szCs w:val="20"/>
        </w:rPr>
      </w:pPr>
      <w:r w:rsidRPr="005004CC">
        <w:rPr>
          <w:rFonts w:asciiTheme="minorHAnsi" w:hAnsiTheme="minorHAnsi" w:cs="Arial"/>
          <w:b/>
          <w:color w:val="040404"/>
          <w:sz w:val="20"/>
          <w:szCs w:val="20"/>
          <w:lang w:eastAsia="ja-JP"/>
        </w:rPr>
        <w:t>Wynagrodzenie</w:t>
      </w:r>
    </w:p>
    <w:p w:rsidR="001D1B3E" w:rsidRPr="005004CC" w:rsidRDefault="001D1B3E" w:rsidP="005004CC">
      <w:pPr>
        <w:pStyle w:val="NormalnyWeb"/>
        <w:jc w:val="center"/>
        <w:rPr>
          <w:rFonts w:asciiTheme="minorHAnsi" w:hAnsiTheme="minorHAnsi"/>
          <w:sz w:val="20"/>
          <w:szCs w:val="20"/>
        </w:rPr>
      </w:pPr>
      <w:r w:rsidRPr="005004CC">
        <w:rPr>
          <w:rFonts w:asciiTheme="minorHAnsi" w:hAnsiTheme="minorHAnsi" w:cs="Arial"/>
          <w:color w:val="040404"/>
          <w:sz w:val="20"/>
          <w:szCs w:val="20"/>
          <w:lang w:eastAsia="ja-JP"/>
        </w:rPr>
        <w:t>§ 6</w:t>
      </w:r>
    </w:p>
    <w:p w:rsidR="001D1B3E" w:rsidRPr="005004CC" w:rsidRDefault="001D1B3E" w:rsidP="005004CC">
      <w:pPr>
        <w:pStyle w:val="NormalnyWeb"/>
        <w:numPr>
          <w:ilvl w:val="0"/>
          <w:numId w:val="6"/>
        </w:numPr>
        <w:suppressAutoHyphens/>
        <w:spacing w:before="280"/>
        <w:jc w:val="both"/>
        <w:rPr>
          <w:rFonts w:asciiTheme="minorHAnsi" w:hAnsiTheme="minorHAnsi"/>
          <w:sz w:val="20"/>
          <w:szCs w:val="20"/>
        </w:rPr>
      </w:pPr>
      <w:r w:rsidRPr="005004CC">
        <w:rPr>
          <w:rFonts w:asciiTheme="minorHAnsi" w:hAnsiTheme="minorHAnsi" w:cs="Arial"/>
          <w:color w:val="040404"/>
          <w:sz w:val="20"/>
          <w:szCs w:val="20"/>
          <w:lang w:eastAsia="ja-JP"/>
        </w:rPr>
        <w:t>Zamawiający zobowiązuje się zapłacić Wykonawcy</w:t>
      </w:r>
      <w:r w:rsidRPr="005004CC">
        <w:rPr>
          <w:rFonts w:asciiTheme="minorHAnsi" w:hAnsiTheme="minorHAnsi" w:cs="Arial"/>
          <w:sz w:val="20"/>
          <w:szCs w:val="20"/>
          <w:lang w:eastAsia="en-US"/>
        </w:rPr>
        <w:t xml:space="preserve"> za dostarczony i odebrany towar wynagrodzenie brutto ……………………..zł ( słownie zł. ………………………………………….), zgodnie z cenami podanymi </w:t>
      </w:r>
      <w:r w:rsidR="00CC508D" w:rsidRPr="005004CC">
        <w:rPr>
          <w:rFonts w:asciiTheme="minorHAnsi" w:hAnsiTheme="minorHAnsi" w:cs="Arial"/>
          <w:sz w:val="20"/>
          <w:szCs w:val="20"/>
          <w:lang w:eastAsia="en-US"/>
        </w:rPr>
        <w:t xml:space="preserve">                      </w:t>
      </w:r>
      <w:r w:rsidRPr="005004CC">
        <w:rPr>
          <w:rFonts w:asciiTheme="minorHAnsi" w:hAnsiTheme="minorHAnsi" w:cs="Arial"/>
          <w:sz w:val="20"/>
          <w:szCs w:val="20"/>
          <w:lang w:eastAsia="en-US"/>
        </w:rPr>
        <w:t>w formularzu ofertowym.</w:t>
      </w:r>
    </w:p>
    <w:p w:rsidR="001D1B3E" w:rsidRPr="005004CC" w:rsidRDefault="001D1B3E" w:rsidP="005004CC">
      <w:pPr>
        <w:pStyle w:val="NormalnyWeb"/>
        <w:numPr>
          <w:ilvl w:val="0"/>
          <w:numId w:val="6"/>
        </w:numPr>
        <w:suppressAutoHyphens/>
        <w:jc w:val="both"/>
        <w:rPr>
          <w:rFonts w:asciiTheme="minorHAnsi" w:hAnsiTheme="minorHAnsi"/>
          <w:sz w:val="20"/>
          <w:szCs w:val="20"/>
        </w:rPr>
      </w:pPr>
      <w:r w:rsidRPr="005004CC">
        <w:rPr>
          <w:rFonts w:asciiTheme="minorHAnsi" w:hAnsiTheme="minorHAnsi" w:cs="Arial"/>
          <w:color w:val="040404"/>
          <w:sz w:val="20"/>
          <w:szCs w:val="20"/>
          <w:lang w:eastAsia="ja-JP"/>
        </w:rPr>
        <w:t>Wynagrodzenie, o którym mowa w ust. 1 niniejszego paragrafu obejmuje wszelkie koszty, jakie powstaną w związku z realizacją niniejszej umowy i nie ulega zmianie.</w:t>
      </w:r>
    </w:p>
    <w:p w:rsidR="001D1B3E" w:rsidRPr="005004CC" w:rsidRDefault="001D1B3E" w:rsidP="005004CC">
      <w:pPr>
        <w:pStyle w:val="NormalnyWeb"/>
        <w:numPr>
          <w:ilvl w:val="0"/>
          <w:numId w:val="6"/>
        </w:numPr>
        <w:suppressAutoHyphens/>
        <w:jc w:val="both"/>
        <w:rPr>
          <w:rFonts w:asciiTheme="minorHAnsi" w:hAnsiTheme="minorHAnsi"/>
          <w:sz w:val="20"/>
          <w:szCs w:val="20"/>
        </w:rPr>
      </w:pPr>
      <w:r w:rsidRPr="005004CC">
        <w:rPr>
          <w:rFonts w:asciiTheme="minorHAnsi" w:hAnsiTheme="minorHAnsi" w:cs="Arial"/>
          <w:color w:val="040404"/>
          <w:sz w:val="20"/>
          <w:szCs w:val="20"/>
          <w:lang w:eastAsia="ja-JP"/>
        </w:rPr>
        <w:t>Podstawą wystawienia faktury przez Wykonawcę jest protokół odbioru zamówienia. Wykonawca jest zobowiązany do wystawienia i dostarczenia do Zamawiającego faktury niezwłocznie po podpisaniu protokołu odbioru, nie później niż w następnym dniu roboczym po podpisaniu protokołu.</w:t>
      </w:r>
    </w:p>
    <w:p w:rsidR="001D1B3E" w:rsidRPr="005004CC" w:rsidRDefault="001D1B3E" w:rsidP="005004CC">
      <w:pPr>
        <w:pStyle w:val="NormalnyWeb"/>
        <w:numPr>
          <w:ilvl w:val="0"/>
          <w:numId w:val="6"/>
        </w:numPr>
        <w:suppressAutoHyphens/>
        <w:jc w:val="both"/>
        <w:rPr>
          <w:rFonts w:asciiTheme="minorHAnsi" w:hAnsiTheme="minorHAnsi"/>
          <w:sz w:val="20"/>
          <w:szCs w:val="20"/>
        </w:rPr>
      </w:pPr>
      <w:r w:rsidRPr="005004CC">
        <w:rPr>
          <w:rFonts w:asciiTheme="minorHAnsi" w:hAnsiTheme="minorHAnsi" w:cs="Arial"/>
          <w:color w:val="040404"/>
          <w:sz w:val="20"/>
          <w:szCs w:val="20"/>
          <w:lang w:eastAsia="ja-JP"/>
        </w:rPr>
        <w:t xml:space="preserve">Zapłata nastąpi przelewem w terminie do 7 dni licząc od daty złożenia prawidłowo wystawionej faktury VAT w siedzibie Zamawiającego, na rachunek firmowy Wykonawcy. </w:t>
      </w:r>
    </w:p>
    <w:p w:rsidR="00CC508D" w:rsidRPr="005004CC" w:rsidRDefault="001D1B3E" w:rsidP="005004CC">
      <w:pPr>
        <w:pStyle w:val="NormalnyWeb"/>
        <w:numPr>
          <w:ilvl w:val="0"/>
          <w:numId w:val="6"/>
        </w:numPr>
        <w:suppressAutoHyphens/>
        <w:jc w:val="both"/>
        <w:rPr>
          <w:rFonts w:asciiTheme="minorHAnsi" w:hAnsiTheme="minorHAnsi"/>
          <w:sz w:val="20"/>
          <w:szCs w:val="20"/>
        </w:rPr>
      </w:pPr>
      <w:r w:rsidRPr="005004CC">
        <w:rPr>
          <w:rFonts w:asciiTheme="minorHAnsi" w:hAnsiTheme="minorHAnsi" w:cs="Arial"/>
          <w:color w:val="040404"/>
          <w:sz w:val="20"/>
          <w:szCs w:val="20"/>
          <w:lang w:eastAsia="ja-JP"/>
        </w:rPr>
        <w:t>Faktura będzie zawierała następujące dane identyfikacyjne:</w:t>
      </w:r>
    </w:p>
    <w:p w:rsidR="001D1B3E" w:rsidRPr="005004CC" w:rsidRDefault="001D1B3E" w:rsidP="005004CC">
      <w:pPr>
        <w:pStyle w:val="NormalnyWeb"/>
        <w:ind w:left="720"/>
        <w:jc w:val="both"/>
        <w:rPr>
          <w:rFonts w:asciiTheme="minorHAnsi" w:hAnsiTheme="minorHAnsi" w:cs="Arial"/>
          <w:color w:val="040404"/>
          <w:sz w:val="20"/>
          <w:szCs w:val="20"/>
          <w:lang w:eastAsia="ja-JP"/>
        </w:rPr>
      </w:pPr>
      <w:r w:rsidRPr="005004CC">
        <w:rPr>
          <w:rFonts w:asciiTheme="minorHAnsi" w:hAnsiTheme="minorHAnsi" w:cs="Arial"/>
          <w:b/>
          <w:color w:val="040404"/>
          <w:sz w:val="20"/>
          <w:szCs w:val="20"/>
          <w:lang w:eastAsia="ja-JP"/>
        </w:rPr>
        <w:t>Nabywca:</w:t>
      </w:r>
      <w:r w:rsidRPr="005004CC">
        <w:rPr>
          <w:rFonts w:asciiTheme="minorHAnsi" w:hAnsiTheme="minorHAnsi" w:cs="Arial"/>
          <w:color w:val="040404"/>
          <w:sz w:val="20"/>
          <w:szCs w:val="20"/>
          <w:lang w:eastAsia="ja-JP"/>
        </w:rPr>
        <w:t xml:space="preserve">                                                                                                                                                                  </w:t>
      </w:r>
    </w:p>
    <w:p w:rsidR="001D1B3E" w:rsidRPr="005004CC" w:rsidRDefault="001D1B3E" w:rsidP="005004CC">
      <w:pPr>
        <w:pStyle w:val="NormalnyWeb"/>
        <w:ind w:left="720"/>
        <w:jc w:val="both"/>
        <w:rPr>
          <w:rFonts w:asciiTheme="minorHAnsi" w:hAnsiTheme="minorHAnsi" w:cs="Arial"/>
          <w:color w:val="040404"/>
          <w:sz w:val="20"/>
          <w:szCs w:val="20"/>
          <w:lang w:eastAsia="ja-JP"/>
        </w:rPr>
      </w:pPr>
      <w:r w:rsidRPr="005004CC">
        <w:rPr>
          <w:rFonts w:asciiTheme="minorHAnsi" w:hAnsiTheme="minorHAnsi" w:cs="Arial"/>
          <w:color w:val="040404"/>
          <w:sz w:val="20"/>
          <w:szCs w:val="20"/>
          <w:lang w:eastAsia="ja-JP"/>
        </w:rPr>
        <w:t>Powiat Radomski ul. Tadeusza Mazowieckiego 7,  26-600 Radom NIP: 9482604208</w:t>
      </w:r>
    </w:p>
    <w:p w:rsidR="001D1B3E" w:rsidRPr="005004CC" w:rsidRDefault="001D1B3E" w:rsidP="005004CC">
      <w:pPr>
        <w:pStyle w:val="NormalnyWeb"/>
        <w:ind w:left="720"/>
        <w:jc w:val="both"/>
        <w:rPr>
          <w:rFonts w:asciiTheme="minorHAnsi" w:hAnsiTheme="minorHAnsi" w:cs="Arial"/>
          <w:color w:val="040404"/>
          <w:sz w:val="20"/>
          <w:szCs w:val="20"/>
          <w:lang w:eastAsia="ja-JP"/>
        </w:rPr>
      </w:pPr>
      <w:r w:rsidRPr="005004CC">
        <w:rPr>
          <w:rFonts w:asciiTheme="minorHAnsi" w:hAnsiTheme="minorHAnsi" w:cs="Arial"/>
          <w:b/>
          <w:color w:val="040404"/>
          <w:sz w:val="20"/>
          <w:szCs w:val="20"/>
          <w:lang w:eastAsia="ja-JP"/>
        </w:rPr>
        <w:t>Odbiorca/Płatnik:</w:t>
      </w:r>
      <w:r w:rsidRPr="005004CC">
        <w:rPr>
          <w:rFonts w:asciiTheme="minorHAnsi" w:hAnsiTheme="minorHAnsi" w:cs="Arial"/>
          <w:color w:val="040404"/>
          <w:sz w:val="20"/>
          <w:szCs w:val="20"/>
          <w:lang w:eastAsia="ja-JP"/>
        </w:rPr>
        <w:t xml:space="preserve">                                                                                                                                 </w:t>
      </w:r>
    </w:p>
    <w:p w:rsidR="001D1B3E" w:rsidRPr="005004CC" w:rsidRDefault="001D1B3E" w:rsidP="005004CC">
      <w:pPr>
        <w:pStyle w:val="NormalnyWeb"/>
        <w:ind w:left="720"/>
        <w:jc w:val="both"/>
        <w:rPr>
          <w:rFonts w:asciiTheme="minorHAnsi" w:hAnsiTheme="minorHAnsi" w:cs="Arial"/>
          <w:color w:val="040404"/>
          <w:sz w:val="20"/>
          <w:szCs w:val="20"/>
          <w:lang w:eastAsia="ja-JP"/>
        </w:rPr>
      </w:pPr>
      <w:r w:rsidRPr="005004CC">
        <w:rPr>
          <w:rFonts w:asciiTheme="minorHAnsi" w:hAnsiTheme="minorHAnsi" w:cs="Arial"/>
          <w:color w:val="040404"/>
          <w:sz w:val="20"/>
          <w:szCs w:val="20"/>
          <w:lang w:eastAsia="ja-JP"/>
        </w:rPr>
        <w:t>Dom Pomocy Społecznej w Jedlance, Jedlanka 10, 26-660 Jedlińsk</w:t>
      </w:r>
    </w:p>
    <w:p w:rsidR="001D1B3E" w:rsidRPr="005004CC" w:rsidRDefault="001D1B3E" w:rsidP="005004CC">
      <w:pPr>
        <w:pStyle w:val="NormalnyWeb"/>
        <w:numPr>
          <w:ilvl w:val="0"/>
          <w:numId w:val="6"/>
        </w:numPr>
        <w:suppressAutoHyphens/>
        <w:spacing w:before="280"/>
        <w:jc w:val="both"/>
        <w:rPr>
          <w:rFonts w:asciiTheme="minorHAnsi" w:hAnsiTheme="minorHAnsi"/>
          <w:sz w:val="20"/>
          <w:szCs w:val="20"/>
        </w:rPr>
      </w:pPr>
      <w:r w:rsidRPr="005004CC">
        <w:rPr>
          <w:rFonts w:asciiTheme="minorHAnsi" w:hAnsiTheme="minorHAnsi" w:cs="Arial"/>
          <w:color w:val="040404"/>
          <w:sz w:val="20"/>
          <w:szCs w:val="20"/>
          <w:lang w:eastAsia="ja-JP"/>
        </w:rPr>
        <w:t xml:space="preserve">Za dzień zapłaty uważa </w:t>
      </w:r>
      <w:r w:rsidRPr="005004CC">
        <w:rPr>
          <w:rFonts w:asciiTheme="minorHAnsi" w:hAnsiTheme="minorHAnsi" w:cs="Arial"/>
          <w:sz w:val="20"/>
          <w:szCs w:val="20"/>
          <w:lang w:eastAsia="en-US"/>
        </w:rPr>
        <w:t>się dzień złożenia przez Zamawiającego dyspozycji obciążenia rachunku kwotą wynagrodzenia Wykonawcy.</w:t>
      </w:r>
    </w:p>
    <w:p w:rsidR="001D1B3E" w:rsidRPr="005004CC" w:rsidRDefault="001D1B3E" w:rsidP="005004CC">
      <w:pPr>
        <w:pStyle w:val="NormalnyWeb"/>
        <w:numPr>
          <w:ilvl w:val="0"/>
          <w:numId w:val="6"/>
        </w:numPr>
        <w:suppressAutoHyphens/>
        <w:spacing w:after="280"/>
        <w:jc w:val="both"/>
        <w:rPr>
          <w:rFonts w:asciiTheme="minorHAnsi" w:hAnsiTheme="minorHAnsi"/>
          <w:sz w:val="20"/>
          <w:szCs w:val="20"/>
        </w:rPr>
      </w:pPr>
      <w:r w:rsidRPr="005004CC">
        <w:rPr>
          <w:rFonts w:asciiTheme="minorHAnsi" w:hAnsiTheme="minorHAnsi" w:cs="Arial"/>
          <w:sz w:val="20"/>
          <w:szCs w:val="20"/>
          <w:lang w:eastAsia="en-US"/>
        </w:rPr>
        <w:t>Zamawiający informuje Wykonawcę, że na podstawie art.4 ust.3 ustawy z dnia 9 listopada 2018 roku o elektronicznym fakturowaniu w zamówieniach publicznych, koncesjach na roboty budowlane lub usługi oraz partnerstwie publiczno-prywatnym (Dz. U. z 2020 roku poz.1666) wyłącza stosowanie ustrukturyzowanych faktur elektronicznych przy realizacji zamówień na podstawie przedmiotowej umowy.</w:t>
      </w:r>
    </w:p>
    <w:p w:rsidR="001D1B3E" w:rsidRPr="005004CC" w:rsidRDefault="001D1B3E" w:rsidP="005004CC">
      <w:pPr>
        <w:pStyle w:val="NormalnyWeb"/>
        <w:jc w:val="center"/>
        <w:rPr>
          <w:rFonts w:asciiTheme="minorHAnsi" w:hAnsiTheme="minorHAnsi"/>
          <w:sz w:val="20"/>
          <w:szCs w:val="20"/>
        </w:rPr>
      </w:pPr>
      <w:r w:rsidRPr="005004CC">
        <w:rPr>
          <w:rFonts w:asciiTheme="minorHAnsi" w:hAnsiTheme="minorHAnsi" w:cs="Arial"/>
          <w:b/>
          <w:color w:val="040404"/>
          <w:sz w:val="20"/>
          <w:szCs w:val="20"/>
          <w:lang w:eastAsia="ja-JP"/>
        </w:rPr>
        <w:t>Odstąpienie od umowy</w:t>
      </w:r>
    </w:p>
    <w:p w:rsidR="001D1B3E" w:rsidRPr="005004CC" w:rsidRDefault="001D1B3E" w:rsidP="005004CC">
      <w:pPr>
        <w:pStyle w:val="NormalnyWeb"/>
        <w:jc w:val="center"/>
        <w:rPr>
          <w:rFonts w:asciiTheme="minorHAnsi" w:hAnsiTheme="minorHAnsi"/>
          <w:sz w:val="20"/>
          <w:szCs w:val="20"/>
        </w:rPr>
      </w:pPr>
      <w:r w:rsidRPr="005004CC">
        <w:rPr>
          <w:rFonts w:asciiTheme="minorHAnsi" w:hAnsiTheme="minorHAnsi" w:cs="Arial"/>
          <w:color w:val="040404"/>
          <w:sz w:val="20"/>
          <w:szCs w:val="20"/>
          <w:lang w:eastAsia="ja-JP"/>
        </w:rPr>
        <w:t>§ 7</w:t>
      </w:r>
    </w:p>
    <w:p w:rsidR="001D1B3E" w:rsidRPr="005004CC" w:rsidRDefault="001D1B3E" w:rsidP="005004CC">
      <w:pPr>
        <w:pStyle w:val="NormalnyWeb"/>
        <w:numPr>
          <w:ilvl w:val="0"/>
          <w:numId w:val="2"/>
        </w:numPr>
        <w:suppressAutoHyphens/>
        <w:spacing w:before="280"/>
        <w:jc w:val="both"/>
        <w:rPr>
          <w:rFonts w:asciiTheme="minorHAnsi" w:hAnsiTheme="minorHAnsi"/>
          <w:sz w:val="20"/>
          <w:szCs w:val="20"/>
        </w:rPr>
      </w:pPr>
      <w:r w:rsidRPr="005004CC">
        <w:rPr>
          <w:rFonts w:asciiTheme="minorHAnsi" w:hAnsiTheme="minorHAnsi" w:cs="Arial"/>
          <w:color w:val="040404"/>
          <w:sz w:val="20"/>
          <w:szCs w:val="20"/>
          <w:lang w:eastAsia="ja-JP"/>
        </w:rPr>
        <w:t xml:space="preserve">W razie </w:t>
      </w:r>
      <w:r w:rsidRPr="005004CC">
        <w:rPr>
          <w:rFonts w:asciiTheme="minorHAnsi" w:hAnsiTheme="minorHAnsi" w:cs="Tahoma"/>
          <w:sz w:val="20"/>
          <w:szCs w:val="20"/>
        </w:rPr>
        <w:t>zaistnienia istotnej zmiany okoliczności powodującej, ze wykonanie umowy nie leży w interesie publicznym, czego nie można było przewidzieć w chwili zawarcia umowy, lub dalsze wykonanie umowy może zagrozić istotnemu interesowi bezpieczeństwa państwa lub bezpieczeństwu publicznemu, Zamawiający może odstąpić od umowy w terminie 3 dni od dnia powzięcia wiadomości o tych okolicznościach. W takim przypadku Zamawiający nie nalicza kary za odstąpienie od umowy.</w:t>
      </w:r>
    </w:p>
    <w:p w:rsidR="001D1B3E" w:rsidRPr="005004CC" w:rsidRDefault="001D1B3E" w:rsidP="005004CC">
      <w:pPr>
        <w:pStyle w:val="NormalnyWeb"/>
        <w:numPr>
          <w:ilvl w:val="0"/>
          <w:numId w:val="2"/>
        </w:numPr>
        <w:suppressAutoHyphens/>
        <w:rPr>
          <w:rFonts w:asciiTheme="minorHAnsi" w:hAnsiTheme="minorHAnsi"/>
          <w:sz w:val="20"/>
          <w:szCs w:val="20"/>
        </w:rPr>
      </w:pPr>
      <w:r w:rsidRPr="005004CC">
        <w:rPr>
          <w:rFonts w:asciiTheme="minorHAnsi" w:hAnsiTheme="minorHAnsi" w:cs="Arial"/>
          <w:color w:val="040404"/>
          <w:sz w:val="20"/>
          <w:szCs w:val="20"/>
          <w:lang w:eastAsia="ja-JP"/>
        </w:rPr>
        <w:t xml:space="preserve">W przypadku,  </w:t>
      </w:r>
      <w:r w:rsidRPr="005004CC">
        <w:rPr>
          <w:rFonts w:asciiTheme="minorHAnsi" w:hAnsiTheme="minorHAnsi" w:cs="Tahoma"/>
          <w:sz w:val="20"/>
          <w:szCs w:val="20"/>
        </w:rPr>
        <w:t>o którym mowa w ust. 1, Wykonawca może żądać wyłącznie wynagrodzenia należnego z tytułu wykonania przez niego części umowy.</w:t>
      </w:r>
    </w:p>
    <w:p w:rsidR="001D1B3E" w:rsidRPr="005004CC" w:rsidRDefault="001D1B3E" w:rsidP="005004CC">
      <w:pPr>
        <w:pStyle w:val="NormalnyWeb"/>
        <w:numPr>
          <w:ilvl w:val="0"/>
          <w:numId w:val="2"/>
        </w:numPr>
        <w:suppressAutoHyphens/>
        <w:rPr>
          <w:rFonts w:asciiTheme="minorHAnsi" w:hAnsiTheme="minorHAnsi"/>
          <w:sz w:val="20"/>
          <w:szCs w:val="20"/>
        </w:rPr>
      </w:pPr>
      <w:r w:rsidRPr="005004CC">
        <w:rPr>
          <w:rFonts w:asciiTheme="minorHAnsi" w:hAnsiTheme="minorHAnsi" w:cs="Arial"/>
          <w:color w:val="040404"/>
          <w:sz w:val="20"/>
          <w:szCs w:val="20"/>
          <w:lang w:eastAsia="ja-JP"/>
        </w:rPr>
        <w:t xml:space="preserve">Zamawiający  </w:t>
      </w:r>
      <w:r w:rsidRPr="005004CC">
        <w:rPr>
          <w:rFonts w:asciiTheme="minorHAnsi" w:hAnsiTheme="minorHAnsi" w:cs="Tahoma"/>
          <w:sz w:val="20"/>
          <w:szCs w:val="20"/>
        </w:rPr>
        <w:t>może odstąpić od umowy z Wykonawcą w przypadkach określonych</w:t>
      </w:r>
      <w:r w:rsidR="00CC508D" w:rsidRPr="005004CC">
        <w:rPr>
          <w:rFonts w:asciiTheme="minorHAnsi" w:hAnsiTheme="minorHAnsi" w:cs="Tahoma"/>
          <w:sz w:val="20"/>
          <w:szCs w:val="20"/>
        </w:rPr>
        <w:t xml:space="preserve"> </w:t>
      </w:r>
      <w:r w:rsidRPr="005004CC">
        <w:rPr>
          <w:rFonts w:asciiTheme="minorHAnsi" w:hAnsiTheme="minorHAnsi" w:cs="Tahoma"/>
          <w:sz w:val="20"/>
          <w:szCs w:val="20"/>
        </w:rPr>
        <w:t>w Kodeksie cywilnym oraz w przypadku:</w:t>
      </w:r>
    </w:p>
    <w:p w:rsidR="001D1B3E" w:rsidRPr="005004CC" w:rsidRDefault="001D1B3E" w:rsidP="005004CC">
      <w:pPr>
        <w:autoSpaceDE w:val="0"/>
        <w:spacing w:after="0" w:line="240" w:lineRule="auto"/>
        <w:ind w:left="708"/>
        <w:rPr>
          <w:rFonts w:asciiTheme="minorHAnsi" w:hAnsiTheme="minorHAnsi"/>
          <w:sz w:val="20"/>
          <w:szCs w:val="20"/>
        </w:rPr>
      </w:pPr>
      <w:r w:rsidRPr="005004CC">
        <w:rPr>
          <w:rFonts w:asciiTheme="minorHAnsi" w:hAnsiTheme="minorHAnsi" w:cs="Tahoma"/>
          <w:sz w:val="20"/>
          <w:szCs w:val="20"/>
        </w:rPr>
        <w:t>a) niedotrzymania terminu określonego w § 4,</w:t>
      </w:r>
    </w:p>
    <w:p w:rsidR="001D1B3E" w:rsidRPr="005004CC" w:rsidRDefault="001D1B3E" w:rsidP="005004CC">
      <w:pPr>
        <w:autoSpaceDE w:val="0"/>
        <w:spacing w:after="0" w:line="240" w:lineRule="auto"/>
        <w:ind w:left="708"/>
        <w:rPr>
          <w:rFonts w:asciiTheme="minorHAnsi" w:hAnsiTheme="minorHAnsi"/>
          <w:sz w:val="20"/>
          <w:szCs w:val="20"/>
        </w:rPr>
      </w:pPr>
      <w:r w:rsidRPr="005004CC">
        <w:rPr>
          <w:rFonts w:asciiTheme="minorHAnsi" w:hAnsiTheme="minorHAnsi" w:cs="Tahoma"/>
          <w:sz w:val="20"/>
          <w:szCs w:val="20"/>
        </w:rPr>
        <w:t>b) jednokrotnego dostarczania towaru, który nie odpowiada właściwościom określonym                   w zapytaniu ofertowym,</w:t>
      </w:r>
    </w:p>
    <w:p w:rsidR="001D1B3E" w:rsidRPr="005004CC" w:rsidRDefault="001D1B3E" w:rsidP="005004CC">
      <w:pPr>
        <w:autoSpaceDE w:val="0"/>
        <w:spacing w:after="0" w:line="240" w:lineRule="auto"/>
        <w:ind w:left="708"/>
        <w:rPr>
          <w:rFonts w:asciiTheme="minorHAnsi" w:hAnsiTheme="minorHAnsi"/>
          <w:sz w:val="20"/>
          <w:szCs w:val="20"/>
        </w:rPr>
      </w:pPr>
      <w:r w:rsidRPr="005004CC">
        <w:rPr>
          <w:rFonts w:asciiTheme="minorHAnsi" w:hAnsiTheme="minorHAnsi" w:cs="Tahoma"/>
          <w:sz w:val="20"/>
          <w:szCs w:val="20"/>
        </w:rPr>
        <w:t>c) gdy został wydany nakaz zajęcia majątku Wykonawcy,</w:t>
      </w:r>
    </w:p>
    <w:p w:rsidR="001D1B3E" w:rsidRPr="005004CC" w:rsidRDefault="001D1B3E" w:rsidP="005004CC">
      <w:pPr>
        <w:autoSpaceDE w:val="0"/>
        <w:spacing w:after="0" w:line="240" w:lineRule="auto"/>
        <w:ind w:left="708"/>
        <w:rPr>
          <w:rFonts w:asciiTheme="minorHAnsi" w:hAnsiTheme="minorHAnsi"/>
          <w:sz w:val="20"/>
          <w:szCs w:val="20"/>
        </w:rPr>
      </w:pPr>
      <w:r w:rsidRPr="005004CC">
        <w:rPr>
          <w:rFonts w:asciiTheme="minorHAnsi" w:hAnsiTheme="minorHAnsi" w:cs="Tahoma"/>
          <w:sz w:val="20"/>
          <w:szCs w:val="20"/>
        </w:rPr>
        <w:lastRenderedPageBreak/>
        <w:t>d) gdy został złożony wniosek o ogłoszenie upadłości Wykonawcy lub restrukturyzację,</w:t>
      </w:r>
    </w:p>
    <w:p w:rsidR="001D1B3E" w:rsidRPr="005004CC" w:rsidRDefault="001D1B3E" w:rsidP="005004CC">
      <w:pPr>
        <w:autoSpaceDE w:val="0"/>
        <w:spacing w:after="0" w:line="240" w:lineRule="auto"/>
        <w:ind w:left="708"/>
        <w:jc w:val="both"/>
        <w:rPr>
          <w:rFonts w:asciiTheme="minorHAnsi" w:hAnsiTheme="minorHAnsi"/>
          <w:sz w:val="20"/>
          <w:szCs w:val="20"/>
        </w:rPr>
      </w:pPr>
      <w:r w:rsidRPr="005004CC">
        <w:rPr>
          <w:rFonts w:asciiTheme="minorHAnsi" w:hAnsiTheme="minorHAnsi" w:cs="Tahoma"/>
          <w:sz w:val="20"/>
          <w:szCs w:val="20"/>
        </w:rPr>
        <w:t>e) gdy z winy Wykonawcy Zamawiający nie otrzyma dofinansowania lub zostanie zobowiązany do jego zwrotu.</w:t>
      </w:r>
    </w:p>
    <w:p w:rsidR="001D1B3E" w:rsidRPr="005004CC" w:rsidRDefault="001D1B3E" w:rsidP="005004CC">
      <w:pPr>
        <w:autoSpaceDE w:val="0"/>
        <w:spacing w:after="0" w:line="240" w:lineRule="auto"/>
        <w:ind w:left="360"/>
        <w:jc w:val="both"/>
        <w:rPr>
          <w:rFonts w:asciiTheme="minorHAnsi" w:hAnsiTheme="minorHAnsi"/>
          <w:sz w:val="20"/>
          <w:szCs w:val="20"/>
        </w:rPr>
      </w:pPr>
      <w:r w:rsidRPr="005004CC">
        <w:rPr>
          <w:rFonts w:asciiTheme="minorHAnsi" w:hAnsiTheme="minorHAnsi" w:cs="Tahoma"/>
          <w:sz w:val="20"/>
          <w:szCs w:val="20"/>
        </w:rPr>
        <w:t>4.  Zamawiający może odstąpić od umowy w terminie 60 dni od dnia powzięcia wiadomości</w:t>
      </w:r>
      <w:r w:rsidR="00CC508D" w:rsidRPr="005004CC">
        <w:rPr>
          <w:rFonts w:asciiTheme="minorHAnsi" w:hAnsiTheme="minorHAnsi" w:cs="Tahoma"/>
          <w:sz w:val="20"/>
          <w:szCs w:val="20"/>
        </w:rPr>
        <w:t xml:space="preserve">                                          </w:t>
      </w:r>
      <w:r w:rsidRPr="005004CC">
        <w:rPr>
          <w:rFonts w:asciiTheme="minorHAnsi" w:hAnsiTheme="minorHAnsi" w:cs="Tahoma"/>
          <w:sz w:val="20"/>
          <w:szCs w:val="20"/>
        </w:rPr>
        <w:t xml:space="preserve"> o okolicznościach stanowiących przyczynę odstąpienia. Odstąpienie od umowy ma skutek ex nunc. Odstąpienie od umowy nie wpływa na istnienie i skuteczność roszczeń o zapłatę kar umownych.</w:t>
      </w:r>
    </w:p>
    <w:p w:rsidR="001D1B3E" w:rsidRPr="005004CC" w:rsidRDefault="001D1B3E" w:rsidP="005004CC">
      <w:pPr>
        <w:autoSpaceDE w:val="0"/>
        <w:spacing w:after="0" w:line="240" w:lineRule="auto"/>
        <w:ind w:left="360"/>
        <w:jc w:val="both"/>
        <w:rPr>
          <w:rFonts w:asciiTheme="minorHAnsi" w:hAnsiTheme="minorHAnsi"/>
          <w:sz w:val="20"/>
          <w:szCs w:val="20"/>
        </w:rPr>
      </w:pPr>
      <w:r w:rsidRPr="005004CC">
        <w:rPr>
          <w:rFonts w:asciiTheme="minorHAnsi" w:hAnsiTheme="minorHAnsi" w:cs="Tahoma"/>
          <w:sz w:val="20"/>
          <w:szCs w:val="20"/>
        </w:rPr>
        <w:t xml:space="preserve">5.  Wykonawca  jest odpowiedzialny względem Zamawiającego za wszelkie wady w tym również za ewentualne roszczenia osób trzecich wynikające z naruszenia praw własności intelektualnej lub przemysłowej, w tym praw autorskich, patentów, praw ochronnych na znaki towarowe oraz praw </w:t>
      </w:r>
      <w:r w:rsidR="00CC508D" w:rsidRPr="005004CC">
        <w:rPr>
          <w:rFonts w:asciiTheme="minorHAnsi" w:hAnsiTheme="minorHAnsi" w:cs="Tahoma"/>
          <w:sz w:val="20"/>
          <w:szCs w:val="20"/>
        </w:rPr>
        <w:t xml:space="preserve">                            </w:t>
      </w:r>
      <w:r w:rsidRPr="005004CC">
        <w:rPr>
          <w:rFonts w:asciiTheme="minorHAnsi" w:hAnsiTheme="minorHAnsi" w:cs="Tahoma"/>
          <w:sz w:val="20"/>
          <w:szCs w:val="20"/>
        </w:rPr>
        <w:t>z rejestracji na wzory użytkowe i przemysłowe, pozostające w związku z wprowadzeniem towarów do obrotu na terytorium Rzeczypospolitej Polskiej.</w:t>
      </w:r>
    </w:p>
    <w:p w:rsidR="001D1B3E" w:rsidRPr="005004CC" w:rsidRDefault="001D1B3E" w:rsidP="005004CC">
      <w:pPr>
        <w:autoSpaceDE w:val="0"/>
        <w:spacing w:after="0" w:line="240" w:lineRule="auto"/>
        <w:ind w:left="360"/>
        <w:jc w:val="both"/>
        <w:rPr>
          <w:rFonts w:asciiTheme="minorHAnsi" w:hAnsiTheme="minorHAnsi" w:cs="Tahoma"/>
          <w:sz w:val="20"/>
          <w:szCs w:val="20"/>
        </w:rPr>
      </w:pPr>
      <w:r w:rsidRPr="005004CC">
        <w:rPr>
          <w:rFonts w:asciiTheme="minorHAnsi" w:hAnsiTheme="minorHAnsi" w:cs="Tahoma"/>
          <w:sz w:val="20"/>
          <w:szCs w:val="20"/>
        </w:rPr>
        <w:t>6. Na żądanie Zamawiającego Wykonawca zwolni Zamawiającego od ewentualnych roszczeń osób trzecich wynikających z naruszenia prawa własności intelektualnej lub przemysłowej,</w:t>
      </w:r>
      <w:r w:rsidR="00CC508D" w:rsidRPr="005004CC">
        <w:rPr>
          <w:rFonts w:asciiTheme="minorHAnsi" w:hAnsiTheme="minorHAnsi" w:cs="Tahoma"/>
          <w:sz w:val="20"/>
          <w:szCs w:val="20"/>
        </w:rPr>
        <w:t xml:space="preserve"> </w:t>
      </w:r>
      <w:r w:rsidRPr="005004CC">
        <w:rPr>
          <w:rFonts w:asciiTheme="minorHAnsi" w:hAnsiTheme="minorHAnsi" w:cs="Tahoma"/>
          <w:sz w:val="20"/>
          <w:szCs w:val="20"/>
        </w:rPr>
        <w:t xml:space="preserve">w tym praw autorskich, patentów, praw ochronnych na znaki towarowe oraz praw z rejestracji na wzory użytkowe </w:t>
      </w:r>
      <w:r w:rsidR="00CC508D" w:rsidRPr="005004CC">
        <w:rPr>
          <w:rFonts w:asciiTheme="minorHAnsi" w:hAnsiTheme="minorHAnsi" w:cs="Tahoma"/>
          <w:sz w:val="20"/>
          <w:szCs w:val="20"/>
        </w:rPr>
        <w:t xml:space="preserve">                </w:t>
      </w:r>
      <w:r w:rsidRPr="005004CC">
        <w:rPr>
          <w:rFonts w:asciiTheme="minorHAnsi" w:hAnsiTheme="minorHAnsi" w:cs="Tahoma"/>
          <w:sz w:val="20"/>
          <w:szCs w:val="20"/>
        </w:rPr>
        <w:t>i przemysłowe, pozostające w związku z wprowadzeniem towaru do obrotu na terytorium Rzeczypospolitej Polskiej.</w:t>
      </w:r>
    </w:p>
    <w:p w:rsidR="00B302E4" w:rsidRPr="005004CC" w:rsidRDefault="00B302E4" w:rsidP="005004CC">
      <w:pPr>
        <w:autoSpaceDE w:val="0"/>
        <w:spacing w:after="0" w:line="240" w:lineRule="auto"/>
        <w:ind w:left="360"/>
        <w:jc w:val="both"/>
        <w:rPr>
          <w:rFonts w:asciiTheme="minorHAnsi" w:hAnsiTheme="minorHAnsi"/>
          <w:sz w:val="20"/>
          <w:szCs w:val="20"/>
        </w:rPr>
      </w:pPr>
    </w:p>
    <w:p w:rsidR="001D1B3E" w:rsidRPr="005004CC" w:rsidRDefault="001D1B3E" w:rsidP="005004CC">
      <w:pPr>
        <w:pStyle w:val="NormalnyWeb"/>
        <w:ind w:left="360"/>
        <w:jc w:val="center"/>
        <w:rPr>
          <w:rFonts w:asciiTheme="minorHAnsi" w:hAnsiTheme="minorHAnsi"/>
          <w:sz w:val="20"/>
          <w:szCs w:val="20"/>
        </w:rPr>
      </w:pPr>
      <w:r w:rsidRPr="005004CC">
        <w:rPr>
          <w:rFonts w:asciiTheme="minorHAnsi" w:hAnsiTheme="minorHAnsi" w:cs="Arial"/>
          <w:color w:val="040404"/>
          <w:sz w:val="20"/>
          <w:szCs w:val="20"/>
          <w:lang w:eastAsia="ja-JP"/>
        </w:rPr>
        <w:t>§ 8</w:t>
      </w:r>
    </w:p>
    <w:p w:rsidR="001D1B3E" w:rsidRPr="005004CC" w:rsidRDefault="001D1B3E" w:rsidP="005004CC">
      <w:pPr>
        <w:pStyle w:val="Akapitzlist"/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5004CC">
        <w:rPr>
          <w:rFonts w:asciiTheme="minorHAnsi" w:hAnsiTheme="minorHAnsi" w:cs="Tahoma"/>
          <w:sz w:val="20"/>
          <w:szCs w:val="20"/>
        </w:rPr>
        <w:t>W przypadku niedotrzymania określonego w § 4 terminu dostawy towaru   Wykonawca zobowiązany jest do zapłacenia Zamawiającemu kary umownej w wysokości 0,5 % wynagrodzenia brutto, określonego w § 6 ust. 1 umowy, za każdy rozpoczęty dzień opóźnienia.</w:t>
      </w:r>
    </w:p>
    <w:p w:rsidR="001D1B3E" w:rsidRPr="005004CC" w:rsidRDefault="001D1B3E" w:rsidP="005004CC">
      <w:pPr>
        <w:pStyle w:val="Akapitzlist"/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5004CC">
        <w:rPr>
          <w:rFonts w:asciiTheme="minorHAnsi" w:hAnsiTheme="minorHAnsi" w:cs="Tahoma"/>
          <w:sz w:val="20"/>
          <w:szCs w:val="20"/>
        </w:rPr>
        <w:t>Wykonawca zobowiązany jest zapłacić Zamawiającemu karę umowną w wysokości 30 % wynagrodzenia brutto, określonego w § 6 ust. 1 umowy, za odstąpienie od umowy przez Wykonawcę lub przez Zamawiającego z przyczyn leżących po stronie Wykonawcy.</w:t>
      </w:r>
    </w:p>
    <w:p w:rsidR="001D1B3E" w:rsidRPr="005004CC" w:rsidRDefault="001D1B3E" w:rsidP="005004CC">
      <w:pPr>
        <w:pStyle w:val="Akapitzlist"/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5004CC">
        <w:rPr>
          <w:rFonts w:asciiTheme="minorHAnsi" w:hAnsiTheme="minorHAnsi" w:cs="Tahoma"/>
          <w:sz w:val="20"/>
          <w:szCs w:val="20"/>
        </w:rPr>
        <w:t>Zamawiający ma prawo dokonać potrącenia naliczonych kar umownych z wynagrodzenia Wykonawcy, na co Wykonawca wyraża zgodę.</w:t>
      </w:r>
    </w:p>
    <w:p w:rsidR="001D1B3E" w:rsidRPr="005004CC" w:rsidRDefault="001D1B3E" w:rsidP="005004CC">
      <w:pPr>
        <w:pStyle w:val="Akapitzlist"/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5004CC">
        <w:rPr>
          <w:rFonts w:asciiTheme="minorHAnsi" w:hAnsiTheme="minorHAnsi" w:cs="Tahoma"/>
          <w:sz w:val="20"/>
          <w:szCs w:val="20"/>
        </w:rPr>
        <w:t>Jeżeli  naliczone kary umowne nie pokryją poniesionej przez Zamawiającego szkody może on dochodzić odszkodowania uzupełniającego do wysokości rzeczywiście poniesionej szkody,</w:t>
      </w:r>
      <w:r w:rsidR="00CC508D" w:rsidRPr="005004CC">
        <w:rPr>
          <w:rFonts w:asciiTheme="minorHAnsi" w:hAnsiTheme="minorHAnsi" w:cs="Tahoma"/>
          <w:sz w:val="20"/>
          <w:szCs w:val="20"/>
        </w:rPr>
        <w:t xml:space="preserve"> </w:t>
      </w:r>
      <w:r w:rsidRPr="005004CC">
        <w:rPr>
          <w:rFonts w:asciiTheme="minorHAnsi" w:hAnsiTheme="minorHAnsi" w:cs="Tahoma"/>
          <w:sz w:val="20"/>
          <w:szCs w:val="20"/>
        </w:rPr>
        <w:t>w tym odszkodowania za utratę z winy Wykonawcy środków zewnętrznych.</w:t>
      </w:r>
    </w:p>
    <w:p w:rsidR="001D1B3E" w:rsidRPr="005004CC" w:rsidRDefault="001D1B3E" w:rsidP="005004CC">
      <w:pPr>
        <w:pStyle w:val="Akapitzlist"/>
        <w:suppressAutoHyphens/>
        <w:autoSpaceDE w:val="0"/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:rsidR="001D1B3E" w:rsidRPr="005004CC" w:rsidRDefault="001D1B3E" w:rsidP="005004CC">
      <w:pPr>
        <w:pStyle w:val="NormalnyWeb"/>
        <w:ind w:left="360"/>
        <w:jc w:val="center"/>
        <w:rPr>
          <w:rFonts w:asciiTheme="minorHAnsi" w:hAnsiTheme="minorHAnsi"/>
          <w:sz w:val="20"/>
          <w:szCs w:val="20"/>
        </w:rPr>
      </w:pPr>
      <w:r w:rsidRPr="005004CC">
        <w:rPr>
          <w:rFonts w:asciiTheme="minorHAnsi" w:hAnsiTheme="minorHAnsi" w:cs="Arial"/>
          <w:b/>
          <w:color w:val="040404"/>
          <w:sz w:val="20"/>
          <w:szCs w:val="20"/>
          <w:lang w:eastAsia="ja-JP"/>
        </w:rPr>
        <w:t>Postanowienia końcowe</w:t>
      </w:r>
    </w:p>
    <w:p w:rsidR="001D1B3E" w:rsidRPr="005004CC" w:rsidRDefault="001D1B3E" w:rsidP="005004CC">
      <w:pPr>
        <w:pStyle w:val="NormalnyWeb"/>
        <w:ind w:left="360"/>
        <w:jc w:val="center"/>
        <w:rPr>
          <w:rFonts w:asciiTheme="minorHAnsi" w:hAnsiTheme="minorHAnsi"/>
          <w:sz w:val="20"/>
          <w:szCs w:val="20"/>
        </w:rPr>
      </w:pPr>
      <w:r w:rsidRPr="005004CC">
        <w:rPr>
          <w:rFonts w:asciiTheme="minorHAnsi" w:hAnsiTheme="minorHAnsi" w:cs="Arial"/>
          <w:color w:val="040404"/>
          <w:sz w:val="20"/>
          <w:szCs w:val="20"/>
          <w:lang w:eastAsia="ja-JP"/>
        </w:rPr>
        <w:t>§ 9</w:t>
      </w:r>
    </w:p>
    <w:p w:rsidR="001D1B3E" w:rsidRPr="005004CC" w:rsidRDefault="001D1B3E" w:rsidP="005004CC">
      <w:pPr>
        <w:pStyle w:val="NormalnyWeb"/>
        <w:numPr>
          <w:ilvl w:val="0"/>
          <w:numId w:val="1"/>
        </w:numPr>
        <w:suppressAutoHyphens/>
        <w:jc w:val="both"/>
        <w:rPr>
          <w:rFonts w:asciiTheme="minorHAnsi" w:hAnsiTheme="minorHAnsi"/>
          <w:sz w:val="20"/>
          <w:szCs w:val="20"/>
        </w:rPr>
      </w:pPr>
      <w:r w:rsidRPr="005004CC">
        <w:rPr>
          <w:rFonts w:asciiTheme="minorHAnsi" w:hAnsiTheme="minorHAnsi" w:cs="Arial"/>
          <w:color w:val="040404"/>
          <w:sz w:val="20"/>
          <w:szCs w:val="20"/>
          <w:lang w:eastAsia="ja-JP"/>
        </w:rPr>
        <w:t>Wszelkie zmiany umowy wymagają formy pisemnej pod rygorem nieważności.</w:t>
      </w:r>
    </w:p>
    <w:p w:rsidR="001D1B3E" w:rsidRPr="005004CC" w:rsidRDefault="001D1B3E" w:rsidP="005004CC">
      <w:pPr>
        <w:pStyle w:val="NormalnyWeb"/>
        <w:numPr>
          <w:ilvl w:val="0"/>
          <w:numId w:val="1"/>
        </w:numPr>
        <w:suppressAutoHyphens/>
        <w:jc w:val="both"/>
        <w:rPr>
          <w:rFonts w:asciiTheme="minorHAnsi" w:hAnsiTheme="minorHAnsi"/>
          <w:sz w:val="20"/>
          <w:szCs w:val="20"/>
        </w:rPr>
      </w:pPr>
      <w:r w:rsidRPr="005004CC">
        <w:rPr>
          <w:rFonts w:asciiTheme="minorHAnsi" w:hAnsiTheme="minorHAnsi" w:cs="Arial"/>
          <w:color w:val="040404"/>
          <w:sz w:val="20"/>
          <w:szCs w:val="20"/>
          <w:lang w:eastAsia="ja-JP"/>
        </w:rPr>
        <w:t xml:space="preserve">Strony mają obowiązek wzajemnego informowania się o wszelkich zmianach statusu prawnego, </w:t>
      </w:r>
      <w:r w:rsidR="00CC508D" w:rsidRPr="005004CC">
        <w:rPr>
          <w:rFonts w:asciiTheme="minorHAnsi" w:hAnsiTheme="minorHAnsi" w:cs="Arial"/>
          <w:color w:val="040404"/>
          <w:sz w:val="20"/>
          <w:szCs w:val="20"/>
          <w:lang w:eastAsia="ja-JP"/>
        </w:rPr>
        <w:t xml:space="preserve">              </w:t>
      </w:r>
      <w:r w:rsidRPr="005004CC">
        <w:rPr>
          <w:rFonts w:asciiTheme="minorHAnsi" w:hAnsiTheme="minorHAnsi" w:cs="Arial"/>
          <w:color w:val="040404"/>
          <w:sz w:val="20"/>
          <w:szCs w:val="20"/>
          <w:lang w:eastAsia="ja-JP"/>
        </w:rPr>
        <w:t>o wszczęciu postępowania upadłościowego, układowego i upadłościowego.</w:t>
      </w:r>
    </w:p>
    <w:p w:rsidR="001D1B3E" w:rsidRPr="005004CC" w:rsidRDefault="001D1B3E" w:rsidP="005004CC">
      <w:pPr>
        <w:pStyle w:val="NormalnyWeb"/>
        <w:numPr>
          <w:ilvl w:val="0"/>
          <w:numId w:val="1"/>
        </w:numPr>
        <w:suppressAutoHyphens/>
        <w:jc w:val="both"/>
        <w:rPr>
          <w:rFonts w:asciiTheme="minorHAnsi" w:hAnsiTheme="minorHAnsi"/>
          <w:sz w:val="20"/>
          <w:szCs w:val="20"/>
        </w:rPr>
      </w:pPr>
      <w:r w:rsidRPr="005004CC">
        <w:rPr>
          <w:rFonts w:asciiTheme="minorHAnsi" w:hAnsiTheme="minorHAnsi" w:cs="Arial"/>
          <w:sz w:val="20"/>
          <w:szCs w:val="20"/>
          <w:lang w:eastAsia="en-US"/>
        </w:rPr>
        <w:t xml:space="preserve">Strony poinformują się wzajemnie o zmianie adresu lub siedziby. W przeciwnym razie pisma dostarczone pod adres wskazany w niniejszej umowie uważane będą za doręczone.                                                                                                                </w:t>
      </w:r>
    </w:p>
    <w:p w:rsidR="001D1B3E" w:rsidRPr="005004CC" w:rsidRDefault="001D1B3E" w:rsidP="005004CC">
      <w:pPr>
        <w:pStyle w:val="NormalnyWeb"/>
        <w:numPr>
          <w:ilvl w:val="0"/>
          <w:numId w:val="1"/>
        </w:numPr>
        <w:suppressAutoHyphens/>
        <w:rPr>
          <w:rFonts w:asciiTheme="minorHAnsi" w:hAnsiTheme="minorHAnsi"/>
          <w:sz w:val="20"/>
          <w:szCs w:val="20"/>
        </w:rPr>
      </w:pPr>
      <w:r w:rsidRPr="005004CC">
        <w:rPr>
          <w:rFonts w:asciiTheme="minorHAnsi" w:hAnsiTheme="minorHAnsi" w:cs="Arial"/>
          <w:sz w:val="20"/>
          <w:szCs w:val="20"/>
          <w:lang w:eastAsia="en-US"/>
        </w:rPr>
        <w:t xml:space="preserve">Zamawiający informuje Wykonawcę, że na podstawie art. 4 ust. 4 ustawy z dnia 9 listopada 2018 roku o elektronicznym fakturowaniu w zamówieniach publicznych, koncesjach na roboty budowlane lub usługi oraz o partnerstwie </w:t>
      </w:r>
      <w:proofErr w:type="spellStart"/>
      <w:r w:rsidRPr="005004CC">
        <w:rPr>
          <w:rFonts w:asciiTheme="minorHAnsi" w:hAnsiTheme="minorHAnsi" w:cs="Arial"/>
          <w:sz w:val="20"/>
          <w:szCs w:val="20"/>
          <w:lang w:eastAsia="en-US"/>
        </w:rPr>
        <w:t>publiczno</w:t>
      </w:r>
      <w:proofErr w:type="spellEnd"/>
      <w:r w:rsidRPr="005004CC">
        <w:rPr>
          <w:rFonts w:asciiTheme="minorHAnsi" w:hAnsiTheme="minorHAnsi" w:cs="Arial"/>
          <w:sz w:val="20"/>
          <w:szCs w:val="20"/>
          <w:lang w:eastAsia="en-US"/>
        </w:rPr>
        <w:t xml:space="preserve"> – prywatnym, (Dz. U. z 2020 roku) nie wyraża zgody na wysyłanie i odbieranie innych ustrukturyzowanych dokumentów elektronicznych.</w:t>
      </w:r>
    </w:p>
    <w:p w:rsidR="001D1B3E" w:rsidRPr="005004CC" w:rsidRDefault="001D1B3E" w:rsidP="005004CC">
      <w:pPr>
        <w:pStyle w:val="NormalnyWeb"/>
        <w:numPr>
          <w:ilvl w:val="0"/>
          <w:numId w:val="1"/>
        </w:numPr>
        <w:suppressAutoHyphens/>
        <w:jc w:val="both"/>
        <w:rPr>
          <w:rFonts w:asciiTheme="minorHAnsi" w:hAnsiTheme="minorHAnsi"/>
          <w:sz w:val="20"/>
          <w:szCs w:val="20"/>
        </w:rPr>
      </w:pPr>
      <w:r w:rsidRPr="005004CC">
        <w:rPr>
          <w:rFonts w:asciiTheme="minorHAnsi" w:hAnsiTheme="minorHAnsi" w:cs="Arial"/>
          <w:sz w:val="20"/>
          <w:szCs w:val="20"/>
          <w:lang w:eastAsia="en-US"/>
        </w:rPr>
        <w:t xml:space="preserve">Załączniki </w:t>
      </w:r>
      <w:r w:rsidRPr="005004CC">
        <w:rPr>
          <w:rFonts w:asciiTheme="minorHAnsi" w:hAnsiTheme="minorHAnsi" w:cs="Tahoma"/>
          <w:sz w:val="20"/>
          <w:szCs w:val="20"/>
        </w:rPr>
        <w:t>stanowią integralną część umowy.</w:t>
      </w:r>
    </w:p>
    <w:p w:rsidR="001D1B3E" w:rsidRPr="005004CC" w:rsidRDefault="001D1B3E" w:rsidP="005004CC">
      <w:pPr>
        <w:pStyle w:val="NormalnyWeb"/>
        <w:jc w:val="center"/>
        <w:rPr>
          <w:rFonts w:asciiTheme="minorHAnsi" w:hAnsiTheme="minorHAnsi"/>
          <w:sz w:val="20"/>
          <w:szCs w:val="20"/>
        </w:rPr>
      </w:pPr>
      <w:r w:rsidRPr="005004CC">
        <w:rPr>
          <w:rFonts w:asciiTheme="minorHAnsi" w:hAnsiTheme="minorHAnsi" w:cs="Arial"/>
          <w:sz w:val="20"/>
          <w:szCs w:val="20"/>
          <w:lang w:eastAsia="en-US"/>
        </w:rPr>
        <w:t>§ 10</w:t>
      </w:r>
    </w:p>
    <w:p w:rsidR="001D1B3E" w:rsidRPr="005004CC" w:rsidRDefault="001D1B3E" w:rsidP="005004CC">
      <w:pPr>
        <w:autoSpaceDE w:val="0"/>
        <w:spacing w:line="240" w:lineRule="auto"/>
        <w:jc w:val="both"/>
        <w:rPr>
          <w:rFonts w:asciiTheme="minorHAnsi" w:hAnsiTheme="minorHAnsi"/>
          <w:sz w:val="20"/>
          <w:szCs w:val="20"/>
        </w:rPr>
      </w:pPr>
      <w:r w:rsidRPr="005004CC">
        <w:rPr>
          <w:rFonts w:asciiTheme="minorHAnsi" w:hAnsiTheme="minorHAnsi" w:cs="Arial"/>
          <w:sz w:val="20"/>
          <w:szCs w:val="20"/>
        </w:rPr>
        <w:t>Zamawiający nie wyraża zgody na dokonanie cesji wierzytelności wynikających z niniejszej umowy bez uprzedniej pisemnej zgody Zamawiającego.</w:t>
      </w:r>
    </w:p>
    <w:p w:rsidR="001D1B3E" w:rsidRPr="005004CC" w:rsidRDefault="001D1B3E" w:rsidP="005004CC">
      <w:pPr>
        <w:autoSpaceDE w:val="0"/>
        <w:spacing w:line="240" w:lineRule="auto"/>
        <w:jc w:val="center"/>
        <w:rPr>
          <w:rFonts w:asciiTheme="minorHAnsi" w:hAnsiTheme="minorHAnsi"/>
          <w:sz w:val="20"/>
          <w:szCs w:val="20"/>
        </w:rPr>
      </w:pPr>
      <w:r w:rsidRPr="005004CC">
        <w:rPr>
          <w:rFonts w:asciiTheme="minorHAnsi" w:hAnsiTheme="minorHAnsi" w:cs="Arial"/>
          <w:color w:val="040404"/>
          <w:sz w:val="20"/>
          <w:szCs w:val="20"/>
          <w:lang w:eastAsia="ja-JP"/>
        </w:rPr>
        <w:t>§ 11</w:t>
      </w:r>
    </w:p>
    <w:p w:rsidR="001D1B3E" w:rsidRPr="005004CC" w:rsidRDefault="001D1B3E" w:rsidP="005004CC">
      <w:pPr>
        <w:pStyle w:val="NormalnyWeb"/>
        <w:spacing w:after="200"/>
        <w:jc w:val="both"/>
        <w:rPr>
          <w:rFonts w:asciiTheme="minorHAnsi" w:hAnsiTheme="minorHAnsi"/>
          <w:sz w:val="20"/>
          <w:szCs w:val="20"/>
        </w:rPr>
      </w:pPr>
      <w:r w:rsidRPr="005004CC">
        <w:rPr>
          <w:rFonts w:asciiTheme="minorHAnsi" w:hAnsiTheme="minorHAnsi" w:cs="Arial"/>
          <w:color w:val="040404"/>
          <w:sz w:val="20"/>
          <w:szCs w:val="20"/>
          <w:lang w:eastAsia="ja-JP"/>
        </w:rPr>
        <w:t xml:space="preserve">W sprawach nieuregulowanych niniejszą umową mają zastosowanie przepisy Kodeksu Cywilnego oraz Kodeksu Postępowania Cywilnego.    </w:t>
      </w:r>
    </w:p>
    <w:p w:rsidR="001D1B3E" w:rsidRPr="005004CC" w:rsidRDefault="001D1B3E" w:rsidP="005004CC">
      <w:pPr>
        <w:pStyle w:val="NormalnyWeb"/>
        <w:jc w:val="center"/>
        <w:rPr>
          <w:rFonts w:asciiTheme="minorHAnsi" w:hAnsiTheme="minorHAnsi"/>
          <w:sz w:val="20"/>
          <w:szCs w:val="20"/>
        </w:rPr>
      </w:pPr>
      <w:r w:rsidRPr="005004CC">
        <w:rPr>
          <w:rFonts w:asciiTheme="minorHAnsi" w:hAnsiTheme="minorHAnsi" w:cs="Arial"/>
          <w:color w:val="040404"/>
          <w:sz w:val="20"/>
          <w:szCs w:val="20"/>
          <w:lang w:eastAsia="ja-JP"/>
        </w:rPr>
        <w:t>§ 12</w:t>
      </w:r>
    </w:p>
    <w:p w:rsidR="001D1B3E" w:rsidRPr="005004CC" w:rsidRDefault="001D1B3E" w:rsidP="005004CC">
      <w:pPr>
        <w:pStyle w:val="NormalnyWeb"/>
        <w:jc w:val="both"/>
        <w:rPr>
          <w:rFonts w:asciiTheme="minorHAnsi" w:hAnsiTheme="minorHAnsi"/>
          <w:sz w:val="20"/>
          <w:szCs w:val="20"/>
        </w:rPr>
      </w:pPr>
      <w:r w:rsidRPr="005004CC">
        <w:rPr>
          <w:rFonts w:asciiTheme="minorHAnsi" w:hAnsiTheme="minorHAnsi" w:cs="Calibri"/>
          <w:sz w:val="20"/>
          <w:szCs w:val="20"/>
        </w:rPr>
        <w:t>Spory, mogące wyniknąć przy wykonywaniu niniejszej umowy, strony zobowiązują się rozstrzygać polubownie. W razie braku możliwości polubownego załatwienia sporów, będą one rozstrzygane przez sąd właściwy dla siedziby Zamawiającego.</w:t>
      </w:r>
    </w:p>
    <w:p w:rsidR="001D1B3E" w:rsidRPr="005004CC" w:rsidRDefault="001D1B3E" w:rsidP="005004CC">
      <w:pPr>
        <w:pStyle w:val="NormalnyWeb"/>
        <w:jc w:val="center"/>
        <w:rPr>
          <w:rFonts w:asciiTheme="minorHAnsi" w:hAnsiTheme="minorHAnsi"/>
          <w:sz w:val="20"/>
          <w:szCs w:val="20"/>
        </w:rPr>
      </w:pPr>
      <w:r w:rsidRPr="005004CC">
        <w:rPr>
          <w:rFonts w:asciiTheme="minorHAnsi" w:hAnsiTheme="minorHAnsi" w:cs="Calibri"/>
          <w:sz w:val="20"/>
          <w:szCs w:val="20"/>
        </w:rPr>
        <w:t>§ 13</w:t>
      </w:r>
    </w:p>
    <w:p w:rsidR="001D1B3E" w:rsidRPr="005004CC" w:rsidRDefault="001D1B3E" w:rsidP="005004CC">
      <w:pPr>
        <w:autoSpaceDE w:val="0"/>
        <w:spacing w:after="0" w:line="240" w:lineRule="auto"/>
        <w:rPr>
          <w:rFonts w:asciiTheme="minorHAnsi" w:hAnsiTheme="minorHAnsi"/>
          <w:sz w:val="20"/>
          <w:szCs w:val="20"/>
        </w:rPr>
      </w:pPr>
      <w:r w:rsidRPr="005004CC">
        <w:rPr>
          <w:rFonts w:asciiTheme="minorHAnsi" w:hAnsiTheme="minorHAnsi"/>
          <w:sz w:val="20"/>
          <w:szCs w:val="20"/>
        </w:rPr>
        <w:t xml:space="preserve">Umowę sporządzono w 3 jednobrzmiących egzemplarzach, </w:t>
      </w:r>
      <w:r w:rsidRPr="005004CC">
        <w:rPr>
          <w:rFonts w:asciiTheme="minorHAnsi" w:hAnsiTheme="minorHAnsi" w:cs="Tahoma"/>
          <w:sz w:val="20"/>
          <w:szCs w:val="20"/>
        </w:rPr>
        <w:t>z których jeden otrzymuje Wykonawca, a dwa Zamawiający.</w:t>
      </w:r>
    </w:p>
    <w:p w:rsidR="001D1B3E" w:rsidRPr="005004CC" w:rsidRDefault="001D1B3E" w:rsidP="005004CC">
      <w:pPr>
        <w:autoSpaceDE w:val="0"/>
        <w:spacing w:after="0" w:line="240" w:lineRule="auto"/>
        <w:rPr>
          <w:rFonts w:asciiTheme="minorHAnsi" w:hAnsiTheme="minorHAnsi" w:cs="Tahoma"/>
          <w:sz w:val="20"/>
          <w:szCs w:val="20"/>
          <w:lang w:eastAsia="pl-PL"/>
        </w:rPr>
      </w:pPr>
    </w:p>
    <w:p w:rsidR="001D1B3E" w:rsidRPr="005004CC" w:rsidRDefault="001D1B3E" w:rsidP="005004CC">
      <w:pPr>
        <w:autoSpaceDE w:val="0"/>
        <w:spacing w:after="0" w:line="240" w:lineRule="auto"/>
        <w:rPr>
          <w:rFonts w:asciiTheme="minorHAnsi" w:hAnsiTheme="minorHAnsi" w:cs="Tahoma"/>
          <w:sz w:val="20"/>
          <w:szCs w:val="20"/>
          <w:lang w:eastAsia="pl-PL"/>
        </w:rPr>
      </w:pPr>
    </w:p>
    <w:p w:rsidR="001D1B3E" w:rsidRPr="005004CC" w:rsidRDefault="001D1B3E" w:rsidP="005004CC">
      <w:pPr>
        <w:autoSpaceDE w:val="0"/>
        <w:spacing w:after="0" w:line="240" w:lineRule="auto"/>
        <w:rPr>
          <w:rFonts w:asciiTheme="minorHAnsi" w:hAnsiTheme="minorHAnsi" w:cs="Tahoma"/>
          <w:sz w:val="20"/>
          <w:szCs w:val="20"/>
          <w:lang w:eastAsia="pl-PL"/>
        </w:rPr>
      </w:pPr>
      <w:r w:rsidRPr="005004CC">
        <w:rPr>
          <w:rFonts w:asciiTheme="minorHAnsi" w:hAnsiTheme="minorHAnsi" w:cs="Tahoma"/>
          <w:sz w:val="20"/>
          <w:szCs w:val="20"/>
          <w:lang w:eastAsia="pl-PL"/>
        </w:rPr>
        <w:t xml:space="preserve">         ………………………………..                                                                      ……………………………..</w:t>
      </w:r>
    </w:p>
    <w:p w:rsidR="001D1B3E" w:rsidRPr="005004CC" w:rsidRDefault="001D1B3E" w:rsidP="005004CC">
      <w:pPr>
        <w:autoSpaceDE w:val="0"/>
        <w:spacing w:after="0" w:line="240" w:lineRule="auto"/>
        <w:rPr>
          <w:rFonts w:asciiTheme="minorHAnsi" w:hAnsiTheme="minorHAnsi" w:cs="Tahoma"/>
          <w:sz w:val="20"/>
          <w:szCs w:val="20"/>
          <w:lang w:eastAsia="pl-PL"/>
        </w:rPr>
      </w:pPr>
    </w:p>
    <w:p w:rsidR="001D1B3E" w:rsidRPr="005004CC" w:rsidRDefault="001D1B3E" w:rsidP="005004CC">
      <w:pPr>
        <w:autoSpaceDE w:val="0"/>
        <w:spacing w:after="0" w:line="240" w:lineRule="auto"/>
        <w:rPr>
          <w:rFonts w:asciiTheme="minorHAnsi" w:eastAsia="MS Mincho" w:hAnsiTheme="minorHAnsi"/>
          <w:sz w:val="20"/>
          <w:szCs w:val="20"/>
          <w:lang w:eastAsia="zh-CN"/>
        </w:rPr>
      </w:pPr>
      <w:r w:rsidRPr="005004CC">
        <w:rPr>
          <w:rFonts w:asciiTheme="minorHAnsi" w:hAnsiTheme="minorHAnsi" w:cs="Arial"/>
          <w:color w:val="040404"/>
          <w:sz w:val="20"/>
          <w:szCs w:val="20"/>
          <w:lang w:eastAsia="ja-JP"/>
        </w:rPr>
        <w:t xml:space="preserve">         Wykonawca                                                                                        Zamawiający</w:t>
      </w:r>
    </w:p>
    <w:p w:rsidR="001D1B3E" w:rsidRPr="005004CC" w:rsidRDefault="001D1B3E" w:rsidP="005004CC">
      <w:pPr>
        <w:autoSpaceDE w:val="0"/>
        <w:spacing w:after="0" w:line="240" w:lineRule="auto"/>
        <w:rPr>
          <w:rFonts w:asciiTheme="minorHAnsi" w:hAnsiTheme="minorHAnsi" w:cs="Tahoma"/>
          <w:sz w:val="20"/>
          <w:szCs w:val="20"/>
          <w:lang w:eastAsia="pl-PL"/>
        </w:rPr>
      </w:pPr>
    </w:p>
    <w:p w:rsidR="00CC508D" w:rsidRPr="005004CC" w:rsidRDefault="00CC508D" w:rsidP="005004CC">
      <w:pPr>
        <w:autoSpaceDE w:val="0"/>
        <w:spacing w:after="0" w:line="240" w:lineRule="auto"/>
        <w:rPr>
          <w:rFonts w:asciiTheme="minorHAnsi" w:hAnsiTheme="minorHAnsi" w:cs="Tahoma"/>
          <w:sz w:val="20"/>
          <w:szCs w:val="20"/>
          <w:lang w:eastAsia="pl-PL"/>
        </w:rPr>
      </w:pPr>
    </w:p>
    <w:p w:rsidR="00CC508D" w:rsidRPr="005004CC" w:rsidRDefault="00CC508D" w:rsidP="005004CC">
      <w:pPr>
        <w:autoSpaceDE w:val="0"/>
        <w:spacing w:after="0" w:line="240" w:lineRule="auto"/>
        <w:rPr>
          <w:rFonts w:asciiTheme="minorHAnsi" w:hAnsiTheme="minorHAnsi" w:cs="Tahoma"/>
          <w:sz w:val="20"/>
          <w:szCs w:val="20"/>
          <w:lang w:eastAsia="pl-PL"/>
        </w:rPr>
      </w:pPr>
    </w:p>
    <w:p w:rsidR="00CC508D" w:rsidRPr="005004CC" w:rsidRDefault="00CC508D" w:rsidP="005004CC">
      <w:pPr>
        <w:autoSpaceDE w:val="0"/>
        <w:spacing w:after="0" w:line="240" w:lineRule="auto"/>
        <w:rPr>
          <w:rFonts w:asciiTheme="minorHAnsi" w:hAnsiTheme="minorHAnsi" w:cs="Tahoma"/>
          <w:sz w:val="20"/>
          <w:szCs w:val="20"/>
          <w:lang w:eastAsia="pl-PL"/>
        </w:rPr>
      </w:pPr>
    </w:p>
    <w:p w:rsidR="00CC508D" w:rsidRPr="005004CC" w:rsidRDefault="00CC508D" w:rsidP="005004CC">
      <w:pPr>
        <w:autoSpaceDE w:val="0"/>
        <w:spacing w:after="0" w:line="240" w:lineRule="auto"/>
        <w:rPr>
          <w:rFonts w:asciiTheme="minorHAnsi" w:hAnsiTheme="minorHAnsi" w:cs="Tahoma"/>
          <w:sz w:val="20"/>
          <w:szCs w:val="20"/>
          <w:lang w:eastAsia="pl-PL"/>
        </w:rPr>
      </w:pPr>
    </w:p>
    <w:p w:rsidR="00CC508D" w:rsidRPr="005004CC" w:rsidRDefault="00CC508D" w:rsidP="005004CC">
      <w:pPr>
        <w:autoSpaceDE w:val="0"/>
        <w:spacing w:after="0" w:line="240" w:lineRule="auto"/>
        <w:rPr>
          <w:rFonts w:asciiTheme="minorHAnsi" w:hAnsiTheme="minorHAnsi" w:cs="Tahoma"/>
          <w:sz w:val="20"/>
          <w:szCs w:val="20"/>
          <w:lang w:eastAsia="pl-PL"/>
        </w:rPr>
      </w:pPr>
    </w:p>
    <w:p w:rsidR="001D1B3E" w:rsidRPr="005004CC" w:rsidRDefault="001D1B3E" w:rsidP="005004CC">
      <w:pPr>
        <w:autoSpaceDE w:val="0"/>
        <w:spacing w:after="0" w:line="240" w:lineRule="auto"/>
        <w:rPr>
          <w:rFonts w:asciiTheme="minorHAnsi" w:hAnsiTheme="minorHAnsi"/>
          <w:sz w:val="20"/>
          <w:szCs w:val="20"/>
        </w:rPr>
      </w:pPr>
      <w:r w:rsidRPr="005004CC">
        <w:rPr>
          <w:rFonts w:asciiTheme="minorHAnsi" w:hAnsiTheme="minorHAnsi" w:cs="Tahoma"/>
          <w:sz w:val="20"/>
          <w:szCs w:val="20"/>
          <w:lang w:eastAsia="pl-PL"/>
        </w:rPr>
        <w:t>Załączniki:</w:t>
      </w:r>
    </w:p>
    <w:p w:rsidR="001D1B3E" w:rsidRPr="005004CC" w:rsidRDefault="001D1B3E" w:rsidP="005004CC">
      <w:pPr>
        <w:autoSpaceDE w:val="0"/>
        <w:spacing w:after="0" w:line="240" w:lineRule="auto"/>
        <w:rPr>
          <w:rFonts w:asciiTheme="minorHAnsi" w:hAnsiTheme="minorHAnsi"/>
          <w:sz w:val="20"/>
          <w:szCs w:val="20"/>
        </w:rPr>
      </w:pPr>
      <w:r w:rsidRPr="005004CC">
        <w:rPr>
          <w:rFonts w:asciiTheme="minorHAnsi" w:hAnsiTheme="minorHAnsi" w:cs="Tahoma"/>
          <w:sz w:val="20"/>
          <w:szCs w:val="20"/>
          <w:lang w:eastAsia="pl-PL"/>
        </w:rPr>
        <w:t xml:space="preserve">1. Protokół odbioru </w:t>
      </w:r>
    </w:p>
    <w:p w:rsidR="001D1B3E" w:rsidRPr="005004CC" w:rsidRDefault="001D1B3E" w:rsidP="005004CC">
      <w:pPr>
        <w:autoSpaceDE w:val="0"/>
        <w:spacing w:after="0" w:line="240" w:lineRule="auto"/>
        <w:rPr>
          <w:rFonts w:asciiTheme="minorHAnsi" w:hAnsiTheme="minorHAnsi"/>
          <w:sz w:val="20"/>
          <w:szCs w:val="20"/>
        </w:rPr>
      </w:pPr>
      <w:r w:rsidRPr="005004CC">
        <w:rPr>
          <w:rFonts w:asciiTheme="minorHAnsi" w:hAnsiTheme="minorHAnsi" w:cs="Tahoma"/>
          <w:sz w:val="20"/>
          <w:szCs w:val="20"/>
          <w:lang w:eastAsia="pl-PL"/>
        </w:rPr>
        <w:t>2. Oferta</w:t>
      </w:r>
    </w:p>
    <w:p w:rsidR="001D1B3E" w:rsidRPr="005004CC" w:rsidRDefault="001D1B3E" w:rsidP="005004CC">
      <w:pPr>
        <w:autoSpaceDE w:val="0"/>
        <w:spacing w:after="0" w:line="240" w:lineRule="auto"/>
        <w:rPr>
          <w:rFonts w:asciiTheme="minorHAnsi" w:hAnsiTheme="minorHAnsi"/>
          <w:sz w:val="20"/>
          <w:szCs w:val="20"/>
        </w:rPr>
      </w:pPr>
      <w:r w:rsidRPr="005004CC">
        <w:rPr>
          <w:rFonts w:asciiTheme="minorHAnsi" w:hAnsiTheme="minorHAnsi" w:cs="Tahoma"/>
          <w:sz w:val="20"/>
          <w:szCs w:val="20"/>
          <w:lang w:eastAsia="pl-PL"/>
        </w:rPr>
        <w:t>3. Zapytanie ofertowe</w:t>
      </w:r>
    </w:p>
    <w:p w:rsidR="001D1B3E" w:rsidRPr="005004CC" w:rsidRDefault="001D1B3E" w:rsidP="005004CC">
      <w:pPr>
        <w:autoSpaceDE w:val="0"/>
        <w:spacing w:after="0" w:line="240" w:lineRule="auto"/>
        <w:rPr>
          <w:rFonts w:asciiTheme="minorHAnsi" w:hAnsiTheme="minorHAnsi"/>
          <w:sz w:val="20"/>
          <w:szCs w:val="20"/>
        </w:rPr>
      </w:pPr>
      <w:r w:rsidRPr="005004CC">
        <w:rPr>
          <w:rFonts w:asciiTheme="minorHAnsi" w:hAnsiTheme="minorHAnsi" w:cs="Tahoma"/>
          <w:sz w:val="20"/>
          <w:szCs w:val="20"/>
          <w:lang w:eastAsia="pl-PL"/>
        </w:rPr>
        <w:t xml:space="preserve">4. </w:t>
      </w:r>
      <w:proofErr w:type="spellStart"/>
      <w:r w:rsidRPr="005004CC">
        <w:rPr>
          <w:rFonts w:asciiTheme="minorHAnsi" w:hAnsiTheme="minorHAnsi" w:cs="Tahoma"/>
          <w:sz w:val="20"/>
          <w:szCs w:val="20"/>
          <w:lang w:eastAsia="pl-PL"/>
        </w:rPr>
        <w:t>RoDo</w:t>
      </w:r>
      <w:proofErr w:type="spellEnd"/>
    </w:p>
    <w:p w:rsidR="001D1B3E" w:rsidRPr="005004CC" w:rsidRDefault="001D1B3E" w:rsidP="005004CC">
      <w:pPr>
        <w:autoSpaceDE w:val="0"/>
        <w:spacing w:after="0" w:line="240" w:lineRule="auto"/>
        <w:rPr>
          <w:rFonts w:asciiTheme="minorHAnsi" w:hAnsiTheme="minorHAnsi" w:cs="Tahoma"/>
          <w:sz w:val="20"/>
          <w:szCs w:val="20"/>
          <w:lang w:eastAsia="pl-PL"/>
        </w:rPr>
      </w:pPr>
    </w:p>
    <w:p w:rsidR="001D1B3E" w:rsidRPr="005004CC" w:rsidRDefault="001D1B3E" w:rsidP="005004CC">
      <w:pPr>
        <w:autoSpaceDE w:val="0"/>
        <w:spacing w:after="0" w:line="240" w:lineRule="auto"/>
        <w:rPr>
          <w:rFonts w:asciiTheme="minorHAnsi" w:hAnsiTheme="minorHAnsi"/>
          <w:sz w:val="20"/>
          <w:szCs w:val="20"/>
        </w:rPr>
      </w:pPr>
      <w:r w:rsidRPr="005004CC">
        <w:rPr>
          <w:rFonts w:asciiTheme="minorHAnsi" w:hAnsiTheme="minorHAnsi" w:cs="Tahoma"/>
          <w:sz w:val="20"/>
          <w:szCs w:val="20"/>
          <w:lang w:eastAsia="pl-PL"/>
        </w:rPr>
        <w:t>Oświadczenie</w:t>
      </w:r>
    </w:p>
    <w:p w:rsidR="001D1B3E" w:rsidRPr="005004CC" w:rsidRDefault="001D1B3E" w:rsidP="005004CC">
      <w:pPr>
        <w:autoSpaceDE w:val="0"/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5004CC">
        <w:rPr>
          <w:rFonts w:asciiTheme="minorHAnsi" w:hAnsiTheme="minorHAnsi" w:cs="Tahoma"/>
          <w:sz w:val="20"/>
          <w:szCs w:val="20"/>
          <w:lang w:eastAsia="pl-PL"/>
        </w:rPr>
        <w:t>Na podstawie z arl.6 ust. 1 lit a, b, Rozporządzenia Parlamentu Europejskiego i Rady (UE) 20161679 z dnia 27 kwietnia 2016 r. w sprawie ochrony osób fizycznych w związku                                        z przetwarzaniem danych osobowych i w sprawie swobodnego przepływu tych danych oraz uchylenia dyrektywy 95/46^/VE (ogólne rozporządzenie o ochronie danych osobowych) wyrażam zgodę na przetwarzanie moich danych osobowych przez Dyrektora Domu Pomocy Społecznej w Jedlance, w celu:</w:t>
      </w:r>
    </w:p>
    <w:p w:rsidR="001D1B3E" w:rsidRPr="005004CC" w:rsidRDefault="001D1B3E" w:rsidP="005004CC">
      <w:pPr>
        <w:autoSpaceDE w:val="0"/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5004CC">
        <w:rPr>
          <w:rFonts w:asciiTheme="minorHAnsi" w:hAnsiTheme="minorHAnsi" w:cs="Tahoma"/>
          <w:sz w:val="20"/>
          <w:szCs w:val="20"/>
          <w:lang w:eastAsia="pl-PL"/>
        </w:rPr>
        <w:t>- realizacji ww. umowy</w:t>
      </w:r>
    </w:p>
    <w:p w:rsidR="001D1B3E" w:rsidRPr="005004CC" w:rsidRDefault="001D1B3E" w:rsidP="005004CC">
      <w:pPr>
        <w:autoSpaceDE w:val="0"/>
        <w:spacing w:after="0" w:line="240" w:lineRule="auto"/>
        <w:jc w:val="both"/>
        <w:rPr>
          <w:rFonts w:asciiTheme="minorHAnsi" w:hAnsiTheme="minorHAnsi" w:cs="Tahoma"/>
          <w:sz w:val="20"/>
          <w:szCs w:val="20"/>
          <w:lang w:eastAsia="pl-PL"/>
        </w:rPr>
      </w:pPr>
    </w:p>
    <w:p w:rsidR="001D1B3E" w:rsidRPr="005004CC" w:rsidRDefault="001D1B3E" w:rsidP="005004CC">
      <w:pPr>
        <w:autoSpaceDE w:val="0"/>
        <w:spacing w:after="0" w:line="240" w:lineRule="auto"/>
        <w:jc w:val="both"/>
        <w:rPr>
          <w:rFonts w:asciiTheme="minorHAnsi" w:hAnsiTheme="minorHAnsi" w:cs="Tahoma"/>
          <w:sz w:val="20"/>
          <w:szCs w:val="20"/>
          <w:lang w:eastAsia="pl-PL"/>
        </w:rPr>
      </w:pPr>
    </w:p>
    <w:p w:rsidR="001D1B3E" w:rsidRPr="005004CC" w:rsidRDefault="001D1B3E" w:rsidP="005004CC">
      <w:pPr>
        <w:autoSpaceDE w:val="0"/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5004CC">
        <w:rPr>
          <w:rFonts w:asciiTheme="minorHAnsi" w:hAnsiTheme="minorHAnsi" w:cs="Tahoma"/>
          <w:sz w:val="20"/>
          <w:szCs w:val="20"/>
          <w:lang w:eastAsia="pl-PL"/>
        </w:rPr>
        <w:t>………………………………………………………</w:t>
      </w:r>
    </w:p>
    <w:p w:rsidR="001D1B3E" w:rsidRPr="005004CC" w:rsidRDefault="001D1B3E" w:rsidP="005004CC">
      <w:pPr>
        <w:autoSpaceDE w:val="0"/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5004CC">
        <w:rPr>
          <w:rFonts w:asciiTheme="minorHAnsi" w:hAnsiTheme="minorHAnsi" w:cs="Calibri"/>
          <w:sz w:val="20"/>
          <w:szCs w:val="20"/>
          <w:lang w:eastAsia="pl-PL"/>
        </w:rPr>
        <w:t xml:space="preserve">               </w:t>
      </w:r>
      <w:r w:rsidRPr="005004CC">
        <w:rPr>
          <w:rFonts w:asciiTheme="minorHAnsi" w:hAnsiTheme="minorHAnsi" w:cs="Tahoma"/>
          <w:sz w:val="20"/>
          <w:szCs w:val="20"/>
        </w:rPr>
        <w:t>WYKONAWCA</w:t>
      </w:r>
    </w:p>
    <w:p w:rsidR="001D1B3E" w:rsidRPr="005004CC" w:rsidRDefault="001D1B3E" w:rsidP="005004CC">
      <w:pPr>
        <w:pStyle w:val="NormalnyWeb"/>
        <w:jc w:val="both"/>
        <w:rPr>
          <w:rFonts w:asciiTheme="minorHAnsi" w:hAnsiTheme="minorHAnsi" w:cs="Arial"/>
          <w:color w:val="040404"/>
          <w:sz w:val="20"/>
          <w:szCs w:val="20"/>
          <w:lang w:eastAsia="ja-JP"/>
        </w:rPr>
      </w:pPr>
    </w:p>
    <w:p w:rsidR="001D1B3E" w:rsidRPr="005004CC" w:rsidRDefault="001D1B3E" w:rsidP="005004CC">
      <w:pPr>
        <w:pStyle w:val="NormalnyWeb"/>
        <w:rPr>
          <w:rFonts w:asciiTheme="minorHAnsi" w:hAnsiTheme="minorHAnsi"/>
          <w:sz w:val="20"/>
          <w:szCs w:val="20"/>
        </w:rPr>
      </w:pPr>
      <w:r w:rsidRPr="005004CC">
        <w:rPr>
          <w:rFonts w:asciiTheme="minorHAnsi" w:hAnsiTheme="minorHAnsi" w:cs="Arial"/>
          <w:color w:val="040404"/>
          <w:sz w:val="20"/>
          <w:szCs w:val="20"/>
          <w:lang w:eastAsia="ja-JP"/>
        </w:rPr>
        <w:t>Klauzula informacyjna</w:t>
      </w:r>
    </w:p>
    <w:p w:rsidR="001D1B3E" w:rsidRPr="005004CC" w:rsidRDefault="001D1B3E" w:rsidP="005004CC">
      <w:pPr>
        <w:spacing w:after="160" w:line="240" w:lineRule="auto"/>
        <w:rPr>
          <w:rFonts w:asciiTheme="minorHAnsi" w:hAnsiTheme="minorHAnsi"/>
          <w:sz w:val="20"/>
          <w:szCs w:val="20"/>
        </w:rPr>
      </w:pPr>
      <w:r w:rsidRPr="005004CC">
        <w:rPr>
          <w:rFonts w:asciiTheme="minorHAnsi" w:hAnsiTheme="minorHAnsi"/>
          <w:sz w:val="20"/>
          <w:szCs w:val="20"/>
        </w:rPr>
        <w:t>W przypadku kierowania jakiejkolwiek korespondencji związanej z niniejszym postępowaniem informujemy, iż Zamawiający będzie przetwarzał dane osobowe nadawcy korespondencji. W związku z powyższym niezbędne jest zastosowanie poniższej klauzuli.</w:t>
      </w:r>
    </w:p>
    <w:p w:rsidR="00CC508D" w:rsidRPr="005004CC" w:rsidRDefault="001D1B3E" w:rsidP="005004CC">
      <w:pPr>
        <w:spacing w:after="160" w:line="240" w:lineRule="auto"/>
        <w:rPr>
          <w:rFonts w:asciiTheme="minorHAnsi" w:hAnsiTheme="minorHAnsi"/>
          <w:sz w:val="20"/>
          <w:szCs w:val="20"/>
        </w:rPr>
      </w:pPr>
      <w:r w:rsidRPr="005004CC">
        <w:rPr>
          <w:rFonts w:asciiTheme="minorHAnsi" w:hAnsiTheme="minorHAnsi"/>
          <w:sz w:val="20"/>
          <w:szCs w:val="20"/>
        </w:rPr>
        <w:t xml:space="preserve">Zgodnie z art. 13 ogólnego rozporządzenia o ochronie danych osobowych z dnia 27 kwietnia 2016 r.(Dz. Urz. UE L 119 z 04.05.2016) informuję, iż:                                                                                                 </w:t>
      </w:r>
    </w:p>
    <w:p w:rsidR="00CC508D" w:rsidRPr="005004CC" w:rsidRDefault="001D1B3E" w:rsidP="005004CC">
      <w:pPr>
        <w:spacing w:after="160" w:line="240" w:lineRule="auto"/>
        <w:rPr>
          <w:rFonts w:asciiTheme="minorHAnsi" w:hAnsiTheme="minorHAnsi"/>
          <w:sz w:val="20"/>
          <w:szCs w:val="20"/>
        </w:rPr>
      </w:pPr>
      <w:r w:rsidRPr="005004CC">
        <w:rPr>
          <w:rFonts w:asciiTheme="minorHAnsi" w:hAnsiTheme="minorHAnsi"/>
          <w:sz w:val="20"/>
          <w:szCs w:val="20"/>
        </w:rPr>
        <w:t xml:space="preserve">1) Administratorem Pani/Pana danych osobowych jest Dyrektor Domu Pomocy Społecznej </w:t>
      </w:r>
      <w:r w:rsidR="00CC508D" w:rsidRPr="005004CC">
        <w:rPr>
          <w:rFonts w:asciiTheme="minorHAnsi" w:hAnsiTheme="minorHAnsi"/>
          <w:sz w:val="20"/>
          <w:szCs w:val="20"/>
        </w:rPr>
        <w:t xml:space="preserve"> </w:t>
      </w:r>
      <w:r w:rsidRPr="005004CC">
        <w:rPr>
          <w:rFonts w:asciiTheme="minorHAnsi" w:hAnsiTheme="minorHAnsi"/>
          <w:sz w:val="20"/>
          <w:szCs w:val="20"/>
        </w:rPr>
        <w:t xml:space="preserve">z siedzibą w Jedlance 10, 26-660 Jedlińsk.                                                                                                                      </w:t>
      </w:r>
      <w:r w:rsidR="00CC508D" w:rsidRPr="005004CC">
        <w:rPr>
          <w:rFonts w:asciiTheme="minorHAnsi" w:hAnsiTheme="minorHAnsi"/>
          <w:sz w:val="20"/>
          <w:szCs w:val="20"/>
        </w:rPr>
        <w:t xml:space="preserve">  </w:t>
      </w:r>
    </w:p>
    <w:p w:rsidR="001D1B3E" w:rsidRPr="008172EA" w:rsidRDefault="001D1B3E" w:rsidP="005004CC">
      <w:pPr>
        <w:spacing w:after="160" w:line="240" w:lineRule="auto"/>
        <w:rPr>
          <w:rFonts w:asciiTheme="minorHAnsi" w:hAnsiTheme="minorHAnsi"/>
        </w:rPr>
      </w:pPr>
      <w:r w:rsidRPr="005004CC">
        <w:rPr>
          <w:rFonts w:asciiTheme="minorHAnsi" w:hAnsiTheme="minorHAnsi"/>
          <w:sz w:val="20"/>
          <w:szCs w:val="20"/>
        </w:rPr>
        <w:t xml:space="preserve">2) Kontakt z Inspektorem Ochrony Danych – </w:t>
      </w:r>
      <w:hyperlink r:id="rId5" w:history="1">
        <w:r w:rsidRPr="005004CC">
          <w:rPr>
            <w:rFonts w:asciiTheme="minorHAnsi" w:hAnsiTheme="minorHAnsi"/>
            <w:sz w:val="20"/>
            <w:szCs w:val="20"/>
            <w:u w:val="single"/>
          </w:rPr>
          <w:t>kontakt.iod@gmail.com</w:t>
        </w:r>
      </w:hyperlink>
      <w:r w:rsidRPr="005004CC">
        <w:rPr>
          <w:rFonts w:asciiTheme="minorHAnsi" w:hAnsiTheme="minorHAnsi"/>
          <w:sz w:val="20"/>
          <w:szCs w:val="20"/>
        </w:rPr>
        <w:t xml:space="preserve">                                                                     3) Pani/Pana dane osobowe będą przetwarzane w celu przeprowadzenia postępowania o udzielenie zamówienia publicznego i jego realizacji.                                                                                             </w:t>
      </w:r>
      <w:r w:rsidR="00CC508D" w:rsidRPr="005004CC">
        <w:rPr>
          <w:rFonts w:asciiTheme="minorHAnsi" w:hAnsiTheme="minorHAnsi"/>
          <w:sz w:val="20"/>
          <w:szCs w:val="20"/>
        </w:rPr>
        <w:t xml:space="preserve">                                       </w:t>
      </w:r>
      <w:r w:rsidRPr="005004CC">
        <w:rPr>
          <w:rFonts w:asciiTheme="minorHAnsi" w:hAnsiTheme="minorHAnsi"/>
          <w:sz w:val="20"/>
          <w:szCs w:val="20"/>
        </w:rPr>
        <w:t xml:space="preserve">4) Odbiorcami Pani/Pana danych osobowych będą wyłącznie podmioty uprawnione do uzyskania danych osobowych na podstawie przepisów prawa                                                                                      </w:t>
      </w:r>
      <w:r w:rsidR="00CC508D" w:rsidRPr="005004CC">
        <w:rPr>
          <w:rFonts w:asciiTheme="minorHAnsi" w:hAnsiTheme="minorHAnsi"/>
          <w:sz w:val="20"/>
          <w:szCs w:val="20"/>
        </w:rPr>
        <w:t xml:space="preserve">                                       </w:t>
      </w:r>
      <w:r w:rsidRPr="005004CC">
        <w:rPr>
          <w:rFonts w:asciiTheme="minorHAnsi" w:hAnsiTheme="minorHAnsi"/>
          <w:sz w:val="20"/>
          <w:szCs w:val="20"/>
        </w:rPr>
        <w:t>5</w:t>
      </w:r>
      <w:r w:rsidR="00CC508D" w:rsidRPr="005004CC">
        <w:rPr>
          <w:rFonts w:asciiTheme="minorHAnsi" w:hAnsiTheme="minorHAnsi"/>
          <w:sz w:val="20"/>
          <w:szCs w:val="20"/>
        </w:rPr>
        <w:t xml:space="preserve"> </w:t>
      </w:r>
      <w:r w:rsidRPr="005004CC">
        <w:rPr>
          <w:rFonts w:asciiTheme="minorHAnsi" w:hAnsiTheme="minorHAnsi"/>
          <w:sz w:val="20"/>
          <w:szCs w:val="20"/>
        </w:rPr>
        <w:t xml:space="preserve">) Pani/Pana dane osobowe przechowywane będą w czasie określonym przepisami prawa, zgodnie z instrukcją kancelaryjną                                                                                                                                      </w:t>
      </w:r>
      <w:r w:rsidR="00CC508D" w:rsidRPr="005004CC">
        <w:rPr>
          <w:rFonts w:asciiTheme="minorHAnsi" w:hAnsiTheme="minorHAnsi"/>
          <w:sz w:val="20"/>
          <w:szCs w:val="20"/>
        </w:rPr>
        <w:t xml:space="preserve">                            </w:t>
      </w:r>
      <w:r w:rsidRPr="005004CC">
        <w:rPr>
          <w:rFonts w:asciiTheme="minorHAnsi" w:hAnsiTheme="minorHAnsi"/>
          <w:sz w:val="20"/>
          <w:szCs w:val="20"/>
        </w:rPr>
        <w:t xml:space="preserve">6) Posiada Pani/Pan prawo do żądania od administratora dostępu do danych osobowych, ich sprostowania lub ograniczenia przetwarzania                                                                                               </w:t>
      </w:r>
      <w:r w:rsidR="00CC508D" w:rsidRPr="005004CC">
        <w:rPr>
          <w:rFonts w:asciiTheme="minorHAnsi" w:hAnsiTheme="minorHAnsi"/>
          <w:sz w:val="20"/>
          <w:szCs w:val="20"/>
        </w:rPr>
        <w:t xml:space="preserve">                                                      </w:t>
      </w:r>
      <w:r w:rsidRPr="005004CC">
        <w:rPr>
          <w:rFonts w:asciiTheme="minorHAnsi" w:hAnsiTheme="minorHAnsi"/>
          <w:sz w:val="20"/>
          <w:szCs w:val="20"/>
        </w:rPr>
        <w:t>7) Ma Pani/Pan prawo wniesienia skargi do organu nadzorczego</w:t>
      </w:r>
    </w:p>
    <w:p w:rsidR="000943DC" w:rsidRDefault="006B6837"/>
    <w:sectPr w:rsidR="000943DC" w:rsidSect="007A3436">
      <w:pgSz w:w="11907" w:h="16839" w:code="9"/>
      <w:pgMar w:top="907" w:right="1134" w:bottom="907" w:left="1134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rFonts w:ascii="Calibri" w:eastAsia="Calibri" w:hAnsi="Calibri" w:cs="Arial" w:hint="default"/>
        <w:sz w:val="22"/>
        <w:szCs w:val="22"/>
        <w:lang w:eastAsia="en-US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Tahoma" w:hint="default"/>
        <w:sz w:val="22"/>
        <w:szCs w:val="22"/>
      </w:rPr>
    </w:lvl>
  </w:abstractNum>
  <w:abstractNum w:abstractNumId="2" w15:restartNumberingAfterBreak="0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 w:cs="Tahoma" w:hint="default"/>
      </w:rPr>
    </w:lvl>
  </w:abstractNum>
  <w:abstractNum w:abstractNumId="3" w15:restartNumberingAfterBreak="0">
    <w:nsid w:val="00000004"/>
    <w:multiLevelType w:val="singleLevel"/>
    <w:tmpl w:val="00000004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Calibri" w:cs="Tahoma" w:hint="default"/>
      </w:rPr>
    </w:lvl>
  </w:abstractNum>
  <w:abstractNum w:abstractNumId="4" w15:restartNumberingAfterBreak="0">
    <w:nsid w:val="00000005"/>
    <w:multiLevelType w:val="singleLevel"/>
    <w:tmpl w:val="00000005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 w:cs="Tahoma" w:hint="default"/>
        <w:sz w:val="23"/>
      </w:rPr>
    </w:lvl>
  </w:abstractNum>
  <w:abstractNum w:abstractNumId="5" w15:restartNumberingAfterBreak="0">
    <w:nsid w:val="00000006"/>
    <w:multiLevelType w:val="singleLevel"/>
    <w:tmpl w:val="00000006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Arial" w:hint="default"/>
        <w:lang w:eastAsia="en-US"/>
      </w:rPr>
    </w:lvl>
  </w:abstractNum>
  <w:abstractNum w:abstractNumId="6" w15:restartNumberingAfterBreak="0">
    <w:nsid w:val="00000007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 w:cs="Tahoma" w:hint="default"/>
      </w:rPr>
    </w:lvl>
  </w:abstractNum>
  <w:abstractNum w:abstractNumId="7" w15:restartNumberingAfterBreak="0">
    <w:nsid w:val="00000008"/>
    <w:multiLevelType w:val="singleLevel"/>
    <w:tmpl w:val="00000008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B3E"/>
    <w:rsid w:val="001851A4"/>
    <w:rsid w:val="001D1B3E"/>
    <w:rsid w:val="00343EE1"/>
    <w:rsid w:val="003A03B0"/>
    <w:rsid w:val="005004CC"/>
    <w:rsid w:val="006B6837"/>
    <w:rsid w:val="007A3436"/>
    <w:rsid w:val="007E2F60"/>
    <w:rsid w:val="007E4C00"/>
    <w:rsid w:val="00953109"/>
    <w:rsid w:val="00B1318C"/>
    <w:rsid w:val="00B302E4"/>
    <w:rsid w:val="00C11482"/>
    <w:rsid w:val="00C50246"/>
    <w:rsid w:val="00CC508D"/>
    <w:rsid w:val="00E82B40"/>
    <w:rsid w:val="00FE0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EC5DB6-9F2C-4EF1-BBCF-3D5AF3810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1B3E"/>
    <w:pPr>
      <w:spacing w:after="200" w:line="276" w:lineRule="auto"/>
    </w:pPr>
    <w:rPr>
      <w:rFonts w:ascii="Calibri" w:eastAsia="Calibri" w:hAnsi="Calibri"/>
      <w:color w:val="auto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1D1B3E"/>
    <w:pPr>
      <w:ind w:left="720"/>
      <w:contextualSpacing/>
    </w:pPr>
  </w:style>
  <w:style w:type="paragraph" w:styleId="NormalnyWeb">
    <w:name w:val="Normal (Web)"/>
    <w:basedOn w:val="Normalny"/>
    <w:unhideWhenUsed/>
    <w:rsid w:val="001D1B3E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50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08D"/>
    <w:rPr>
      <w:rFonts w:ascii="Segoe UI" w:eastAsia="Calibri" w:hAnsi="Segoe UI" w:cs="Segoe UI"/>
      <w:color w:val="auto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ntakt.iod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2042</Words>
  <Characters>12256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Wójcik</dc:creator>
  <cp:keywords/>
  <dc:description/>
  <cp:lastModifiedBy>Wojciech Wójcik</cp:lastModifiedBy>
  <cp:revision>7</cp:revision>
  <cp:lastPrinted>2020-12-14T11:16:00Z</cp:lastPrinted>
  <dcterms:created xsi:type="dcterms:W3CDTF">2020-12-11T14:54:00Z</dcterms:created>
  <dcterms:modified xsi:type="dcterms:W3CDTF">2020-12-14T11:50:00Z</dcterms:modified>
</cp:coreProperties>
</file>