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9" w:rsidRPr="00864E9F" w:rsidRDefault="00C075C1" w:rsidP="00864E9F">
      <w:pPr>
        <w:ind w:left="7788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Załącznik nr 1</w:t>
      </w:r>
    </w:p>
    <w:p w:rsidR="00C075C1" w:rsidRPr="00864E9F" w:rsidRDefault="00C075C1" w:rsidP="00C075C1">
      <w:pPr>
        <w:ind w:left="2124" w:firstLine="708"/>
        <w:rPr>
          <w:b/>
          <w:i/>
          <w:sz w:val="28"/>
          <w:szCs w:val="28"/>
        </w:rPr>
      </w:pPr>
    </w:p>
    <w:p w:rsidR="00C824B9" w:rsidRPr="00864E9F" w:rsidRDefault="00864E9F" w:rsidP="00864E9F">
      <w:pPr>
        <w:ind w:left="2124" w:firstLine="708"/>
        <w:rPr>
          <w:b/>
          <w:i/>
          <w:sz w:val="28"/>
          <w:szCs w:val="28"/>
        </w:rPr>
      </w:pPr>
      <w:r w:rsidRPr="00864E9F">
        <w:rPr>
          <w:b/>
          <w:i/>
          <w:sz w:val="28"/>
          <w:szCs w:val="28"/>
        </w:rPr>
        <w:t>FORMULARZ OFERTOW</w:t>
      </w:r>
    </w:p>
    <w:p w:rsidR="00C824B9" w:rsidRDefault="00C824B9" w:rsidP="00C075C1">
      <w:pPr>
        <w:ind w:left="2124" w:firstLine="708"/>
        <w:rPr>
          <w:b/>
          <w:i/>
          <w:sz w:val="28"/>
          <w:szCs w:val="28"/>
        </w:rPr>
      </w:pPr>
    </w:p>
    <w:p w:rsidR="00864E9F" w:rsidRDefault="00864E9F" w:rsidP="00C075C1">
      <w:pPr>
        <w:ind w:left="2124" w:firstLine="708"/>
        <w:rPr>
          <w:b/>
          <w:i/>
          <w:sz w:val="28"/>
          <w:szCs w:val="28"/>
        </w:rPr>
      </w:pPr>
    </w:p>
    <w:p w:rsidR="00864E9F" w:rsidRDefault="00864E9F" w:rsidP="00C075C1">
      <w:pPr>
        <w:ind w:left="2124" w:firstLine="708"/>
        <w:rPr>
          <w:b/>
          <w:i/>
          <w:sz w:val="28"/>
          <w:szCs w:val="28"/>
        </w:rPr>
      </w:pPr>
    </w:p>
    <w:p w:rsidR="00864E9F" w:rsidRPr="00864E9F" w:rsidRDefault="00864E9F" w:rsidP="00C075C1">
      <w:pPr>
        <w:ind w:left="2124" w:firstLine="708"/>
        <w:rPr>
          <w:b/>
          <w:i/>
          <w:sz w:val="28"/>
          <w:szCs w:val="28"/>
        </w:rPr>
      </w:pPr>
    </w:p>
    <w:p w:rsidR="00C075C1" w:rsidRPr="00864E9F" w:rsidRDefault="00C075C1" w:rsidP="00C075C1">
      <w:pPr>
        <w:jc w:val="center"/>
        <w:rPr>
          <w:b/>
          <w:i/>
          <w:sz w:val="28"/>
          <w:szCs w:val="28"/>
        </w:rPr>
      </w:pPr>
    </w:p>
    <w:tbl>
      <w:tblPr>
        <w:tblW w:w="9157" w:type="dxa"/>
        <w:tblInd w:w="5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66"/>
        <w:gridCol w:w="1131"/>
        <w:gridCol w:w="1120"/>
        <w:gridCol w:w="1406"/>
        <w:gridCol w:w="1006"/>
        <w:gridCol w:w="1124"/>
      </w:tblGrid>
      <w:tr w:rsidR="00C075C1" w:rsidRPr="00864E9F" w:rsidTr="008000A4">
        <w:trPr>
          <w:trHeight w:val="39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Nazwa Artykułu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Ilość kg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Cena netto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Wartość netto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Stawka VAT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Wartość brutto</w:t>
            </w: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Ziemniaki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6000kg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Pietruszka korzeń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Selery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Pory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075C1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Cebula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C075C1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Kapusta biała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C075C1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Kapusta pekińska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4B9" w:rsidRPr="00864E9F" w:rsidRDefault="008000A4" w:rsidP="00C824B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160</w:t>
            </w:r>
            <w:r w:rsidR="00C824B9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szt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Czosnek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C824B9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Buraki czerwone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600kg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Pietruszka zielona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250p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Koper zielony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250p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Marchew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700kg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Pieczarki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C824B9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Groch żółty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30kg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Fasola Jaś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C824B9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Kapusta kiszona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800kg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Ogórki kiszone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350kg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Cytryny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50kg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Banany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824B9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Mandarynki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8000A4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45</w:t>
            </w:r>
            <w:r w:rsidR="00C824B9"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Kapusta czerwona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100kg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Jabłka mekintosz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824B9" w:rsidP="0004363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</w:rPr>
              <w:t>2000kg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075C1" w:rsidRPr="00864E9F" w:rsidTr="008000A4">
        <w:trPr>
          <w:trHeight w:val="45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</w:pPr>
            <w:r w:rsidRPr="00864E9F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075C1" w:rsidRPr="00864E9F" w:rsidRDefault="00C075C1" w:rsidP="0004363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C075C1" w:rsidRPr="00864E9F" w:rsidRDefault="00C075C1" w:rsidP="00C075C1">
      <w:pPr>
        <w:rPr>
          <w:sz w:val="32"/>
          <w:szCs w:val="32"/>
        </w:rPr>
      </w:pPr>
    </w:p>
    <w:p w:rsidR="00C075C1" w:rsidRPr="00864E9F" w:rsidRDefault="00C075C1" w:rsidP="00C075C1">
      <w:pPr>
        <w:rPr>
          <w:sz w:val="32"/>
          <w:szCs w:val="32"/>
        </w:rPr>
      </w:pPr>
    </w:p>
    <w:p w:rsidR="00C075C1" w:rsidRPr="00864E9F" w:rsidRDefault="00C075C1" w:rsidP="00C075C1">
      <w:pPr>
        <w:rPr>
          <w:sz w:val="32"/>
          <w:szCs w:val="32"/>
        </w:rPr>
      </w:pPr>
    </w:p>
    <w:p w:rsidR="00C075C1" w:rsidRPr="00864E9F" w:rsidRDefault="00C075C1" w:rsidP="00C075C1">
      <w:pPr>
        <w:rPr>
          <w:sz w:val="28"/>
          <w:szCs w:val="28"/>
        </w:rPr>
      </w:pP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</w:r>
      <w:r w:rsidRPr="00864E9F">
        <w:rPr>
          <w:sz w:val="28"/>
          <w:szCs w:val="28"/>
        </w:rPr>
        <w:tab/>
        <w:t>Podpis wykonawcy</w:t>
      </w:r>
    </w:p>
    <w:p w:rsidR="0096255A" w:rsidRPr="00864E9F" w:rsidRDefault="0096255A" w:rsidP="009F3DA7">
      <w:pPr>
        <w:rPr>
          <w:sz w:val="28"/>
          <w:szCs w:val="28"/>
        </w:rPr>
      </w:pPr>
    </w:p>
    <w:sectPr w:rsidR="0096255A" w:rsidRPr="00864E9F" w:rsidSect="006B75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C73587A"/>
    <w:multiLevelType w:val="hybridMultilevel"/>
    <w:tmpl w:val="2BD6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3820"/>
    <w:multiLevelType w:val="hybridMultilevel"/>
    <w:tmpl w:val="C37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3C01"/>
    <w:multiLevelType w:val="multilevel"/>
    <w:tmpl w:val="778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03EC9"/>
    <w:multiLevelType w:val="hybridMultilevel"/>
    <w:tmpl w:val="BE18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0C6B"/>
    <w:multiLevelType w:val="hybridMultilevel"/>
    <w:tmpl w:val="DAC2E32A"/>
    <w:lvl w:ilvl="0" w:tplc="8676F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3C192D"/>
    <w:multiLevelType w:val="multilevel"/>
    <w:tmpl w:val="1BE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91730"/>
    <w:multiLevelType w:val="multilevel"/>
    <w:tmpl w:val="862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547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B9269D"/>
    <w:multiLevelType w:val="multilevel"/>
    <w:tmpl w:val="0E4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20F5E"/>
    <w:multiLevelType w:val="hybridMultilevel"/>
    <w:tmpl w:val="483690FE"/>
    <w:lvl w:ilvl="0" w:tplc="F8962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0E6071"/>
    <w:multiLevelType w:val="hybridMultilevel"/>
    <w:tmpl w:val="1812CC64"/>
    <w:lvl w:ilvl="0" w:tplc="C08EB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A00901"/>
    <w:multiLevelType w:val="hybridMultilevel"/>
    <w:tmpl w:val="63504824"/>
    <w:lvl w:ilvl="0" w:tplc="C9D470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8B60FBB"/>
    <w:multiLevelType w:val="multilevel"/>
    <w:tmpl w:val="564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7373A"/>
    <w:multiLevelType w:val="multilevel"/>
    <w:tmpl w:val="C50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53376"/>
    <w:multiLevelType w:val="multilevel"/>
    <w:tmpl w:val="FEF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375DC"/>
    <w:multiLevelType w:val="hybridMultilevel"/>
    <w:tmpl w:val="30F8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75FF"/>
    <w:multiLevelType w:val="multilevel"/>
    <w:tmpl w:val="042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B3318"/>
    <w:multiLevelType w:val="hybridMultilevel"/>
    <w:tmpl w:val="AF26D542"/>
    <w:lvl w:ilvl="0" w:tplc="0936C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F00685"/>
    <w:multiLevelType w:val="multilevel"/>
    <w:tmpl w:val="AD7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164B6"/>
    <w:multiLevelType w:val="hybridMultilevel"/>
    <w:tmpl w:val="15B047C8"/>
    <w:lvl w:ilvl="0" w:tplc="68949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B8452D6"/>
    <w:multiLevelType w:val="multilevel"/>
    <w:tmpl w:val="353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41750"/>
    <w:multiLevelType w:val="multilevel"/>
    <w:tmpl w:val="37F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25"/>
  </w:num>
  <w:num w:numId="12">
    <w:abstractNumId w:val="18"/>
  </w:num>
  <w:num w:numId="13">
    <w:abstractNumId w:val="10"/>
  </w:num>
  <w:num w:numId="14">
    <w:abstractNumId w:val="7"/>
  </w:num>
  <w:num w:numId="15">
    <w:abstractNumId w:val="19"/>
  </w:num>
  <w:num w:numId="16">
    <w:abstractNumId w:val="21"/>
  </w:num>
  <w:num w:numId="17">
    <w:abstractNumId w:val="23"/>
  </w:num>
  <w:num w:numId="18">
    <w:abstractNumId w:val="26"/>
  </w:num>
  <w:num w:numId="19">
    <w:abstractNumId w:val="13"/>
  </w:num>
  <w:num w:numId="20">
    <w:abstractNumId w:val="5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5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5"/>
    <w:rsid w:val="00014BA9"/>
    <w:rsid w:val="000446FA"/>
    <w:rsid w:val="00053B72"/>
    <w:rsid w:val="0006131F"/>
    <w:rsid w:val="000655F8"/>
    <w:rsid w:val="000A2689"/>
    <w:rsid w:val="000A59D1"/>
    <w:rsid w:val="000A6AA7"/>
    <w:rsid w:val="000B3F66"/>
    <w:rsid w:val="000C3781"/>
    <w:rsid w:val="000F429B"/>
    <w:rsid w:val="001133EF"/>
    <w:rsid w:val="00113EA6"/>
    <w:rsid w:val="001153AE"/>
    <w:rsid w:val="00180B29"/>
    <w:rsid w:val="001811F9"/>
    <w:rsid w:val="001A0B1F"/>
    <w:rsid w:val="001D5D37"/>
    <w:rsid w:val="001F4D25"/>
    <w:rsid w:val="0020779F"/>
    <w:rsid w:val="00214317"/>
    <w:rsid w:val="0024650F"/>
    <w:rsid w:val="00297C7B"/>
    <w:rsid w:val="00323D7A"/>
    <w:rsid w:val="003505BC"/>
    <w:rsid w:val="00352725"/>
    <w:rsid w:val="003839C4"/>
    <w:rsid w:val="0043097A"/>
    <w:rsid w:val="004B31B6"/>
    <w:rsid w:val="004B41FC"/>
    <w:rsid w:val="004C0B1B"/>
    <w:rsid w:val="004E1773"/>
    <w:rsid w:val="00556FCA"/>
    <w:rsid w:val="00564502"/>
    <w:rsid w:val="00573600"/>
    <w:rsid w:val="00585FA3"/>
    <w:rsid w:val="005B4E0A"/>
    <w:rsid w:val="005B7AB1"/>
    <w:rsid w:val="005C0B38"/>
    <w:rsid w:val="005C2672"/>
    <w:rsid w:val="005C3580"/>
    <w:rsid w:val="00617C25"/>
    <w:rsid w:val="00632C6A"/>
    <w:rsid w:val="0063662B"/>
    <w:rsid w:val="00693885"/>
    <w:rsid w:val="007C19D3"/>
    <w:rsid w:val="007D0E8F"/>
    <w:rsid w:val="007F6D29"/>
    <w:rsid w:val="008000A4"/>
    <w:rsid w:val="008271B9"/>
    <w:rsid w:val="00840D22"/>
    <w:rsid w:val="00864E9F"/>
    <w:rsid w:val="008725D5"/>
    <w:rsid w:val="00893830"/>
    <w:rsid w:val="008A6803"/>
    <w:rsid w:val="008B68F4"/>
    <w:rsid w:val="0093578A"/>
    <w:rsid w:val="00953263"/>
    <w:rsid w:val="0096255A"/>
    <w:rsid w:val="00963590"/>
    <w:rsid w:val="00970E84"/>
    <w:rsid w:val="009B2699"/>
    <w:rsid w:val="009E3C54"/>
    <w:rsid w:val="009E4DFB"/>
    <w:rsid w:val="009F3C97"/>
    <w:rsid w:val="009F3DA7"/>
    <w:rsid w:val="00A1379F"/>
    <w:rsid w:val="00A204F1"/>
    <w:rsid w:val="00A24177"/>
    <w:rsid w:val="00A372F9"/>
    <w:rsid w:val="00A604A7"/>
    <w:rsid w:val="00A72763"/>
    <w:rsid w:val="00AA5CA4"/>
    <w:rsid w:val="00AF1CA6"/>
    <w:rsid w:val="00AF34E2"/>
    <w:rsid w:val="00AF45BD"/>
    <w:rsid w:val="00AF79BF"/>
    <w:rsid w:val="00B87E73"/>
    <w:rsid w:val="00BA2897"/>
    <w:rsid w:val="00BA3240"/>
    <w:rsid w:val="00BC7FEF"/>
    <w:rsid w:val="00BE266A"/>
    <w:rsid w:val="00C04BC5"/>
    <w:rsid w:val="00C075C1"/>
    <w:rsid w:val="00C12E2F"/>
    <w:rsid w:val="00C23013"/>
    <w:rsid w:val="00C3426E"/>
    <w:rsid w:val="00C43A07"/>
    <w:rsid w:val="00C55060"/>
    <w:rsid w:val="00C72CBC"/>
    <w:rsid w:val="00C73033"/>
    <w:rsid w:val="00C824B9"/>
    <w:rsid w:val="00C96B49"/>
    <w:rsid w:val="00D31F1A"/>
    <w:rsid w:val="00D77C59"/>
    <w:rsid w:val="00D9464C"/>
    <w:rsid w:val="00DA5386"/>
    <w:rsid w:val="00DE0D41"/>
    <w:rsid w:val="00E244A7"/>
    <w:rsid w:val="00E60592"/>
    <w:rsid w:val="00E74861"/>
    <w:rsid w:val="00E96CC5"/>
    <w:rsid w:val="00EC60B1"/>
    <w:rsid w:val="00EC78CB"/>
    <w:rsid w:val="00ED6C4B"/>
    <w:rsid w:val="00EE0903"/>
    <w:rsid w:val="00F2305E"/>
    <w:rsid w:val="00F25C94"/>
    <w:rsid w:val="00F63B1D"/>
    <w:rsid w:val="00F67674"/>
    <w:rsid w:val="00F84220"/>
    <w:rsid w:val="00F87562"/>
    <w:rsid w:val="00F96DAA"/>
    <w:rsid w:val="00FA0279"/>
    <w:rsid w:val="00FA1F9E"/>
    <w:rsid w:val="00FA3C08"/>
    <w:rsid w:val="00FB72D8"/>
    <w:rsid w:val="00FE198C"/>
    <w:rsid w:val="00FE72C4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749-9575-4A83-8524-91ED846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3263"/>
    <w:rPr>
      <w:color w:val="0000FF"/>
      <w:u w:val="single"/>
    </w:rPr>
  </w:style>
  <w:style w:type="table" w:styleId="Tabela-Siatka">
    <w:name w:val="Table Grid"/>
    <w:basedOn w:val="Standardowy"/>
    <w:rsid w:val="0095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0E8F"/>
    <w:pPr>
      <w:ind w:left="720"/>
      <w:contextualSpacing/>
    </w:pPr>
  </w:style>
  <w:style w:type="paragraph" w:customStyle="1" w:styleId="Standard">
    <w:name w:val="Standard"/>
    <w:rsid w:val="001D5D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BA324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E3C54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3C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5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4E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5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2E4"/>
                        <w:left w:val="single" w:sz="6" w:space="8" w:color="E4E2E4"/>
                        <w:bottom w:val="single" w:sz="6" w:space="8" w:color="E4E2E4"/>
                        <w:right w:val="single" w:sz="6" w:space="8" w:color="E4E2E4"/>
                      </w:divBdr>
                      <w:divsChild>
                        <w:div w:id="1463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7803-9CF2-4128-9901-C8B6004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Wesława Surma</dc:creator>
  <cp:keywords/>
  <dc:description/>
  <cp:lastModifiedBy>Wiesława Surma</cp:lastModifiedBy>
  <cp:revision>2</cp:revision>
  <cp:lastPrinted>2016-12-02T09:23:00Z</cp:lastPrinted>
  <dcterms:created xsi:type="dcterms:W3CDTF">2016-12-05T06:51:00Z</dcterms:created>
  <dcterms:modified xsi:type="dcterms:W3CDTF">2016-12-05T06:51:00Z</dcterms:modified>
</cp:coreProperties>
</file>