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42" w:rsidRDefault="00607942" w:rsidP="009D3E8D">
      <w:pPr>
        <w:spacing w:line="240" w:lineRule="auto"/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07942" w:rsidRPr="004A3F9C" w:rsidRDefault="00607942" w:rsidP="009D3E8D">
      <w:pPr>
        <w:spacing w:line="240" w:lineRule="auto"/>
        <w:jc w:val="center"/>
      </w:pPr>
      <w:r w:rsidRPr="004A3F9C">
        <w:rPr>
          <w:b/>
        </w:rPr>
        <w:t xml:space="preserve">Umowa </w:t>
      </w:r>
      <w:r w:rsidR="00DD3CA0" w:rsidRPr="004A3F9C">
        <w:rPr>
          <w:b/>
        </w:rPr>
        <w:t xml:space="preserve">                     projekt   </w:t>
      </w:r>
    </w:p>
    <w:p w:rsidR="00607942" w:rsidRPr="004A3F9C" w:rsidRDefault="00607942" w:rsidP="009D3E8D">
      <w:pPr>
        <w:spacing w:after="0"/>
      </w:pPr>
      <w:r w:rsidRPr="004A3F9C">
        <w:t>zawarta w Jedlance w dniu</w:t>
      </w:r>
      <w:r w:rsidR="009D3E8D" w:rsidRPr="004A3F9C">
        <w:t xml:space="preserve"> </w:t>
      </w:r>
      <w:r w:rsidRPr="004A3F9C">
        <w:t xml:space="preserve"> </w:t>
      </w:r>
      <w:r w:rsidR="004A3F9C" w:rsidRPr="004A3F9C">
        <w:t>………………………………….</w:t>
      </w:r>
      <w:r w:rsidR="009D3E8D" w:rsidRPr="004A3F9C">
        <w:t>.</w:t>
      </w:r>
      <w:r w:rsidR="00253E29" w:rsidRPr="004A3F9C">
        <w:t>202</w:t>
      </w:r>
      <w:r w:rsidR="004A3F9C" w:rsidRPr="004A3F9C">
        <w:t>2</w:t>
      </w:r>
      <w:r w:rsidR="00253E29" w:rsidRPr="004A3F9C">
        <w:t xml:space="preserve"> </w:t>
      </w:r>
      <w:r w:rsidRPr="004A3F9C">
        <w:t>r.  pomiędzy:</w:t>
      </w:r>
    </w:p>
    <w:p w:rsidR="00607942" w:rsidRPr="004A3F9C" w:rsidRDefault="00607942" w:rsidP="009D3E8D">
      <w:pPr>
        <w:spacing w:after="0"/>
      </w:pPr>
      <w:r w:rsidRPr="004A3F9C">
        <w:t>Powiatem Radomskim, ul. Tadeusza Mazowieckiego 7, 26-600 Radom</w:t>
      </w:r>
    </w:p>
    <w:p w:rsidR="00607942" w:rsidRPr="004A3F9C" w:rsidRDefault="00607942" w:rsidP="009D3E8D">
      <w:pPr>
        <w:spacing w:after="0"/>
      </w:pPr>
      <w:r w:rsidRPr="004A3F9C">
        <w:t>NIP: 9482604208, REGON: 670223110, w imieniu którego działa Dom Pomocy Społecznej w Jedlance</w:t>
      </w:r>
    </w:p>
    <w:p w:rsidR="00607942" w:rsidRPr="004A3F9C" w:rsidRDefault="00607942" w:rsidP="009D3E8D">
      <w:pPr>
        <w:spacing w:after="0"/>
      </w:pPr>
      <w:r w:rsidRPr="004A3F9C">
        <w:t>Jedlanka 10, 26-660 Jed</w:t>
      </w:r>
      <w:r w:rsidR="004A3F9C" w:rsidRPr="004A3F9C">
        <w:t xml:space="preserve">lińsk, reprezentowany  przez Panią Mariolę Berus </w:t>
      </w:r>
      <w:r w:rsidRPr="004A3F9C">
        <w:t>– Dyrektora Domu Pomocy Społecznej w Jedlance</w:t>
      </w:r>
    </w:p>
    <w:p w:rsidR="00607942" w:rsidRPr="004A3F9C" w:rsidRDefault="00607942" w:rsidP="009D3E8D">
      <w:pPr>
        <w:spacing w:after="0"/>
      </w:pPr>
      <w:r w:rsidRPr="004A3F9C">
        <w:t>zwanym dalej Zamawiającym,</w:t>
      </w:r>
    </w:p>
    <w:p w:rsidR="00607942" w:rsidRPr="004A3F9C" w:rsidRDefault="00607942" w:rsidP="009D3E8D">
      <w:pPr>
        <w:spacing w:after="0"/>
      </w:pPr>
      <w:r w:rsidRPr="004A3F9C">
        <w:t xml:space="preserve">a </w:t>
      </w:r>
      <w:r w:rsidR="00D328F6" w:rsidRPr="004A3F9C">
        <w:t xml:space="preserve">                                                                                                                                                                                                  </w:t>
      </w:r>
      <w:r w:rsidR="004A3F9C" w:rsidRPr="004A3F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328F6" w:rsidRPr="004A3F9C">
        <w:t xml:space="preserve"> </w:t>
      </w:r>
    </w:p>
    <w:p w:rsidR="00607942" w:rsidRPr="004A3F9C" w:rsidRDefault="00607942" w:rsidP="009D3E8D">
      <w:pPr>
        <w:spacing w:after="0"/>
      </w:pPr>
      <w:r w:rsidRPr="004A3F9C">
        <w:t>NIP:</w:t>
      </w:r>
      <w:r w:rsidR="004A3F9C" w:rsidRPr="004A3F9C">
        <w:t>………………………………………………………………..</w:t>
      </w:r>
      <w:r w:rsidR="00253E29" w:rsidRPr="004A3F9C">
        <w:t xml:space="preserve">, </w:t>
      </w:r>
      <w:r w:rsidRPr="004A3F9C">
        <w:t xml:space="preserve"> REGON </w:t>
      </w:r>
      <w:r w:rsidR="004A3F9C" w:rsidRPr="004A3F9C">
        <w:t>…………………………………………………………………………</w:t>
      </w:r>
    </w:p>
    <w:p w:rsidR="00607942" w:rsidRPr="004A3F9C" w:rsidRDefault="00607942" w:rsidP="009D3E8D">
      <w:pPr>
        <w:spacing w:after="0"/>
      </w:pPr>
      <w:r w:rsidRPr="004A3F9C">
        <w:t>reprezentowanym przez :</w:t>
      </w:r>
      <w:r w:rsidR="009D3E8D" w:rsidRPr="004A3F9C">
        <w:t xml:space="preserve"> </w:t>
      </w:r>
      <w:r w:rsidR="004A3F9C" w:rsidRPr="004A3F9C">
        <w:t>………………………………………..</w:t>
      </w:r>
      <w:r w:rsidR="00253E29" w:rsidRPr="004A3F9C">
        <w:t xml:space="preserve"> </w:t>
      </w:r>
    </w:p>
    <w:p w:rsidR="00607942" w:rsidRPr="004A3F9C" w:rsidRDefault="00607942" w:rsidP="009D3E8D">
      <w:pPr>
        <w:spacing w:after="0"/>
      </w:pPr>
      <w:r w:rsidRPr="004A3F9C">
        <w:t>zwanym dalej Wykonawcą.</w:t>
      </w:r>
    </w:p>
    <w:p w:rsidR="00607942" w:rsidRPr="004A3F9C" w:rsidRDefault="00607942" w:rsidP="009D3E8D">
      <w:pPr>
        <w:spacing w:after="0"/>
      </w:pPr>
    </w:p>
    <w:p w:rsidR="00607942" w:rsidRPr="004A3F9C" w:rsidRDefault="00607942" w:rsidP="009D3E8D">
      <w:pPr>
        <w:jc w:val="center"/>
      </w:pPr>
      <w:r w:rsidRPr="004A3F9C">
        <w:rPr>
          <w:b/>
        </w:rPr>
        <w:t>Przedmiot umowy</w:t>
      </w:r>
    </w:p>
    <w:p w:rsidR="00AD0D9F" w:rsidRPr="004A3F9C" w:rsidRDefault="00607942" w:rsidP="00AD0D9F">
      <w:pPr>
        <w:jc w:val="center"/>
        <w:rPr>
          <w:b/>
        </w:rPr>
      </w:pPr>
      <w:r w:rsidRPr="004A3F9C">
        <w:rPr>
          <w:b/>
        </w:rPr>
        <w:t>§ 1</w:t>
      </w:r>
    </w:p>
    <w:p w:rsidR="00607942" w:rsidRPr="004A3F9C" w:rsidRDefault="00AD0D9F" w:rsidP="009D3E8D">
      <w:pPr>
        <w:pStyle w:val="Akapitzlist"/>
        <w:autoSpaceDE w:val="0"/>
        <w:spacing w:after="0"/>
        <w:ind w:left="0"/>
        <w:jc w:val="both"/>
      </w:pPr>
      <w:r w:rsidRPr="00AD0D9F">
        <w:t xml:space="preserve">Niniejszą umowę Strony zawierają w wyniku przeprowadzonego postępowania o udzielenie zamówienia publicznego o nazwie </w:t>
      </w:r>
      <w:r w:rsidRPr="004A3F9C">
        <w:rPr>
          <w:rFonts w:asciiTheme="minorHAnsi" w:hAnsiTheme="minorHAnsi"/>
          <w:color w:val="000000"/>
        </w:rPr>
        <w:t xml:space="preserve">Dostawa rękawic jednorazowych ochronnych </w:t>
      </w:r>
      <w:r w:rsidRPr="00AD0D9F">
        <w:t xml:space="preserve">dla Domu Pomocy Społecznej Jedlanka o wartości szacunkowej nieprzekraczającej kwoty 130 000 zł, do której nie stosuje się przepisów ustawy z dnia 11 września 2019 r. Prawo zamówień publicznych (tekst jedn. Dz.U.2021 poz. 1129 ze zm.) 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b/>
          <w:sz w:val="22"/>
          <w:szCs w:val="22"/>
        </w:rPr>
      </w:pPr>
      <w:r w:rsidRPr="004A3F9C">
        <w:rPr>
          <w:rFonts w:ascii="Calibri" w:hAnsi="Calibri" w:cs="Calibri"/>
          <w:b/>
          <w:color w:val="040404"/>
          <w:sz w:val="22"/>
          <w:szCs w:val="22"/>
        </w:rPr>
        <w:t>§ 2</w:t>
      </w:r>
    </w:p>
    <w:p w:rsidR="00607942" w:rsidRPr="004A3F9C" w:rsidRDefault="00607942" w:rsidP="009D3E8D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eastAsia="MS Mincho" w:hAnsiTheme="minorHAnsi"/>
        </w:rPr>
      </w:pPr>
      <w:r w:rsidRPr="004A3F9C">
        <w:rPr>
          <w:rFonts w:cs="Tahoma"/>
        </w:rPr>
        <w:t xml:space="preserve">Wykonawca  zobowiązuje się dostarczyć Zamawiającemu i przenieść na jego własność rękawice jednorazowe ochronne z o parametrach jakościowych, które są zgodne z opisem przedmiotu zamówienia zawartym w zapytaniu ofertowym oraz ofertą Wykonawcy złożoną w postępowaniu </w:t>
      </w:r>
      <w:r w:rsidRPr="004A3F9C">
        <w:rPr>
          <w:rFonts w:asciiTheme="minorHAnsi" w:hAnsiTheme="minorHAnsi" w:cs="Tahoma"/>
        </w:rPr>
        <w:t>o nazwie.</w:t>
      </w:r>
    </w:p>
    <w:p w:rsidR="00AD0D9F" w:rsidRPr="00AD0D9F" w:rsidRDefault="00607942" w:rsidP="00AD0D9F">
      <w:pPr>
        <w:pStyle w:val="Akapitzlist"/>
        <w:autoSpaceDE w:val="0"/>
        <w:spacing w:after="0"/>
        <w:ind w:left="360"/>
        <w:jc w:val="both"/>
        <w:rPr>
          <w:rFonts w:asciiTheme="minorHAnsi" w:hAnsiTheme="minorHAnsi"/>
          <w:color w:val="000000"/>
        </w:rPr>
      </w:pPr>
      <w:r w:rsidRPr="004A3F9C">
        <w:rPr>
          <w:rFonts w:asciiTheme="minorHAnsi" w:hAnsiTheme="minorHAnsi"/>
          <w:color w:val="000000"/>
        </w:rPr>
        <w:t>Dostawa rękawic jednorazowych ochronnych dla Domu Pomocy Społecznej w Jedlance</w:t>
      </w:r>
      <w:r w:rsidR="00AD0D9F">
        <w:rPr>
          <w:rFonts w:asciiTheme="minorHAnsi" w:hAnsiTheme="minorHAnsi"/>
          <w:color w:val="000000"/>
        </w:rPr>
        <w:t>.</w:t>
      </w:r>
    </w:p>
    <w:p w:rsidR="00607942" w:rsidRPr="004A3F9C" w:rsidRDefault="00607942" w:rsidP="009D3E8D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 xml:space="preserve">Zobowiązanie wynikające z umowy Wykonawca zrealizuje </w:t>
      </w:r>
      <w:r w:rsidR="00AD0D9F">
        <w:rPr>
          <w:rFonts w:asciiTheme="minorHAnsi" w:hAnsiTheme="minorHAnsi" w:cs="Tahoma"/>
        </w:rPr>
        <w:t>zgodnie z treścią swojej oferty</w:t>
      </w:r>
      <w:r w:rsidRPr="004A3F9C">
        <w:rPr>
          <w:rFonts w:asciiTheme="minorHAnsi" w:hAnsiTheme="minorHAnsi" w:cs="Tahoma"/>
        </w:rPr>
        <w:t>. Oferta oraz zapytanie ofertowe stanowią integralną część niniejszej Umowy.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Calibri"/>
          <w:b/>
          <w:color w:val="040404"/>
          <w:sz w:val="22"/>
          <w:szCs w:val="22"/>
        </w:rPr>
        <w:t>Zobowiązania Wykonawcy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Calibri"/>
          <w:b/>
          <w:color w:val="040404"/>
          <w:sz w:val="22"/>
          <w:szCs w:val="22"/>
        </w:rPr>
        <w:t>§ 3</w:t>
      </w:r>
    </w:p>
    <w:p w:rsidR="00607942" w:rsidRPr="004A3F9C" w:rsidRDefault="00607942" w:rsidP="009D3E8D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Wykonawca gwarantuje, że dostarczony towar będący przedmiotem opisanej w §2 dostawy jest fabrycznie nowy, wolny od wad, nieuszkodzony, nieobciążony prawami osób trzecich oraz należnościami na rzecz Skarbu Państwa lub innych podmiotów z tytułu ich sprowadzenia na polski obszar celny.</w:t>
      </w:r>
    </w:p>
    <w:p w:rsidR="00607942" w:rsidRPr="004A3F9C" w:rsidRDefault="00607942" w:rsidP="009D3E8D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Wykonawca oświadcza, ze dostarczony towar spełnia wymagania w zakresie jakości</w:t>
      </w:r>
      <w:r w:rsidR="00AD0D9F">
        <w:rPr>
          <w:rFonts w:asciiTheme="minorHAnsi" w:hAnsiTheme="minorHAnsi" w:cs="Tahoma"/>
        </w:rPr>
        <w:t xml:space="preserve"> </w:t>
      </w:r>
      <w:r w:rsidRPr="004A3F9C">
        <w:rPr>
          <w:rFonts w:asciiTheme="minorHAnsi" w:hAnsiTheme="minorHAnsi" w:cs="Tahoma"/>
        </w:rPr>
        <w:t>i standardów bezpieczeństwa określone w przepisach UE, w tym m.in.w Wytycznych Ministerstwa Zdrowia oraz deklarację zgodności CE.</w:t>
      </w:r>
    </w:p>
    <w:p w:rsidR="00607942" w:rsidRPr="004A3F9C" w:rsidRDefault="00607942" w:rsidP="009D3E8D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Wykonawca dostarczy towar do miejsca wskazanego przez Zamawiającego, znajdującego się na terenie Domu Pomocy Społecznej w Jedlance.</w:t>
      </w:r>
    </w:p>
    <w:p w:rsidR="00607942" w:rsidRPr="004A3F9C" w:rsidRDefault="00607942" w:rsidP="009D3E8D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Dostawa towaru nastąpi na koszt własny Wykonawcy, w oryginalnych opakowaniach producenta zawierających opis zawartości, w taki sposób, aby nie doszło do przypadkowego uszkodzenia towaru.</w:t>
      </w:r>
    </w:p>
    <w:p w:rsidR="00607942" w:rsidRPr="004A3F9C" w:rsidRDefault="00607942" w:rsidP="009D3E8D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lastRenderedPageBreak/>
        <w:t>Wykonawca ponosi odpowiedzialność za wady i szkody powstałe w czasie transportu towaru do miejsca przeznaczenia.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b/>
          <w:sz w:val="22"/>
          <w:szCs w:val="22"/>
          <w:lang w:eastAsia="en-US"/>
        </w:rPr>
        <w:t>Termin realizacji umowy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sz w:val="22"/>
          <w:szCs w:val="22"/>
          <w:lang w:eastAsia="en-US"/>
        </w:rPr>
        <w:t>§ 4</w:t>
      </w:r>
    </w:p>
    <w:p w:rsidR="00607942" w:rsidRPr="00AD0D9F" w:rsidRDefault="00607942" w:rsidP="00AD0D9F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 xml:space="preserve">Dostawa towaru, o którym mowa w § 2 nastąpi w terminie: </w:t>
      </w:r>
      <w:r w:rsidR="004A3F9C" w:rsidRPr="004A3F9C">
        <w:rPr>
          <w:rFonts w:asciiTheme="minorHAnsi" w:hAnsiTheme="minorHAnsi" w:cs="Tahoma"/>
        </w:rPr>
        <w:t xml:space="preserve">max </w:t>
      </w:r>
      <w:r w:rsidRPr="004A3F9C">
        <w:rPr>
          <w:rFonts w:asciiTheme="minorHAnsi" w:hAnsiTheme="minorHAnsi" w:cs="Tahoma"/>
        </w:rPr>
        <w:t xml:space="preserve">do </w:t>
      </w:r>
      <w:r w:rsidR="004A3F9C" w:rsidRPr="004A3F9C">
        <w:rPr>
          <w:rFonts w:asciiTheme="minorHAnsi" w:hAnsiTheme="minorHAnsi" w:cs="Tahoma"/>
        </w:rPr>
        <w:t xml:space="preserve">7 dni od </w:t>
      </w:r>
      <w:r w:rsidRPr="004A3F9C">
        <w:rPr>
          <w:rFonts w:asciiTheme="minorHAnsi" w:hAnsiTheme="minorHAnsi" w:cs="Tahoma"/>
        </w:rPr>
        <w:t>dnia</w:t>
      </w:r>
      <w:r w:rsidR="004A3F9C" w:rsidRPr="004A3F9C">
        <w:rPr>
          <w:rFonts w:asciiTheme="minorHAnsi" w:hAnsiTheme="minorHAnsi" w:cs="Tahoma"/>
        </w:rPr>
        <w:t xml:space="preserve"> podpisania umowy</w:t>
      </w:r>
      <w:r w:rsidRPr="004A3F9C">
        <w:rPr>
          <w:rFonts w:asciiTheme="minorHAnsi" w:hAnsiTheme="minorHAnsi" w:cs="Tahoma"/>
        </w:rPr>
        <w:t>.</w:t>
      </w:r>
    </w:p>
    <w:p w:rsidR="00607942" w:rsidRPr="004A3F9C" w:rsidRDefault="00607942" w:rsidP="009D3E8D">
      <w:pPr>
        <w:pStyle w:val="Akapitzlist"/>
        <w:autoSpaceDE w:val="0"/>
        <w:spacing w:after="0"/>
        <w:jc w:val="center"/>
        <w:rPr>
          <w:rFonts w:asciiTheme="minorHAnsi" w:hAnsiTheme="minorHAnsi"/>
        </w:rPr>
      </w:pPr>
      <w:r w:rsidRPr="004A3F9C">
        <w:rPr>
          <w:rFonts w:asciiTheme="minorHAnsi" w:hAnsiTheme="minorHAnsi" w:cs="Arial"/>
          <w:b/>
          <w:color w:val="040404"/>
          <w:lang w:eastAsia="ja-JP"/>
        </w:rPr>
        <w:t>Odbiór przedmiotu zamówienia i reklamacje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§ 5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Wykonawca zobowiązany jest do zawiadomienia Zamawiającego o terminie dostawy towaru najpóźniej na 1 dzień przed terminem dostawy.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Dostawa do siedziby Zamawiającego zostanie wykonana w godzinach pracy Zamawiającego, tj. od 7.00 do 15.00.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Wszelkie wykonane przez Wykonawcę dostawy i czynności wchodzące w zakres zadań,  o których mowa w §2 będą podlegać odbiorowi ilościowemu i jakościowemu.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 przypadku odmowy takiej wymiany, Zamawiający odmówi zapłaty za wadliwy towar naliczając karę umowną za nie wywiązanie się z realizacji zawartej umowy, o której mowa w § 10 ust. 1 umowy.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Z chwilą obustronnego podpisania protokołu odbioru Zamawiający przejmuje wszystkie korzyści i ciężary związane z przedmiotem umowy oraz niebezpieczeństwo przypadkowej utraty lub uszkodzenia.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Dokonanie przez Zamawiającego odbioru przedmiotu umowy oraz podpisanie protokołu odbioru rozpoczyna bieg roszczeń z tytułu gwarancji oraz jakości i rękojmi za wady.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 xml:space="preserve">Wykonawca udziela Zamawiającemu gwarancji na okres </w:t>
      </w:r>
      <w:r w:rsidR="00253E29" w:rsidRPr="004A3F9C">
        <w:rPr>
          <w:rFonts w:asciiTheme="minorHAnsi" w:hAnsiTheme="minorHAnsi" w:cs="Tahoma"/>
        </w:rPr>
        <w:t>2</w:t>
      </w:r>
      <w:r w:rsidRPr="004A3F9C">
        <w:rPr>
          <w:rFonts w:asciiTheme="minorHAnsi" w:hAnsiTheme="minorHAnsi" w:cs="Tahoma"/>
        </w:rPr>
        <w:t xml:space="preserve"> lat na rękawice jednorazowe.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Termin gwarancji biegnie od daty podpisania protokołu odbioru.</w:t>
      </w:r>
    </w:p>
    <w:p w:rsidR="00607942" w:rsidRPr="004A3F9C" w:rsidRDefault="00607942" w:rsidP="009D3E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 sytuacji, gdy okres gwarancji udzielonej przez producenta jest dłuższy od gwarancji udzielonej przez Wykonawcę, obowiązuje okres gwarancji udzielonej przez producenta.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Wynagrodzenie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§ 6</w:t>
      </w:r>
    </w:p>
    <w:p w:rsidR="00607942" w:rsidRPr="004A3F9C" w:rsidRDefault="00607942" w:rsidP="009D3E8D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>Zamawiający zobowiązuje się zapłacić Wykonawcy</w:t>
      </w:r>
      <w:r w:rsidRPr="004A3F9C">
        <w:rPr>
          <w:rFonts w:asciiTheme="minorHAnsi" w:hAnsiTheme="minorHAnsi" w:cs="Arial"/>
          <w:sz w:val="22"/>
          <w:szCs w:val="22"/>
          <w:lang w:eastAsia="en-US"/>
        </w:rPr>
        <w:t xml:space="preserve"> za dostarczony i odebrany towar wynagrodzenie brutto</w:t>
      </w:r>
      <w:r w:rsidR="00253E29" w:rsidRPr="004A3F9C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D0D9F">
        <w:rPr>
          <w:rFonts w:asciiTheme="minorHAnsi" w:hAnsiTheme="minorHAnsi" w:cs="Arial"/>
          <w:sz w:val="22"/>
          <w:szCs w:val="22"/>
          <w:lang w:eastAsia="en-US"/>
        </w:rPr>
        <w:t>…………zł</w:t>
      </w:r>
      <w:r w:rsidR="00253E29" w:rsidRPr="004A3F9C">
        <w:rPr>
          <w:rFonts w:asciiTheme="minorHAnsi" w:hAnsiTheme="minorHAnsi" w:cs="Arial"/>
          <w:sz w:val="22"/>
          <w:szCs w:val="22"/>
          <w:lang w:eastAsia="en-US"/>
        </w:rPr>
        <w:t>(</w:t>
      </w:r>
      <w:r w:rsidR="00AD0D9F">
        <w:rPr>
          <w:rFonts w:asciiTheme="minorHAnsi" w:hAnsiTheme="minorHAnsi" w:cs="Arial"/>
          <w:sz w:val="22"/>
          <w:szCs w:val="22"/>
          <w:lang w:eastAsia="en-US"/>
        </w:rPr>
        <w:t xml:space="preserve">słownie </w:t>
      </w:r>
      <w:r w:rsidRPr="004A3F9C">
        <w:rPr>
          <w:rFonts w:asciiTheme="minorHAnsi" w:hAnsiTheme="minorHAnsi" w:cs="Arial"/>
          <w:sz w:val="22"/>
          <w:szCs w:val="22"/>
          <w:lang w:eastAsia="en-US"/>
        </w:rPr>
        <w:t>zł</w:t>
      </w:r>
      <w:r w:rsidR="00AD0D9F">
        <w:rPr>
          <w:rFonts w:asciiTheme="minorHAnsi" w:hAnsiTheme="minorHAnsi" w:cs="Arial"/>
          <w:sz w:val="22"/>
          <w:szCs w:val="22"/>
          <w:lang w:eastAsia="en-US"/>
        </w:rPr>
        <w:t>otych:………….... 0</w:t>
      </w:r>
      <w:r w:rsidR="00253E29" w:rsidRPr="004A3F9C">
        <w:rPr>
          <w:rFonts w:asciiTheme="minorHAnsi" w:hAnsiTheme="minorHAnsi" w:cs="Arial"/>
          <w:sz w:val="22"/>
          <w:szCs w:val="22"/>
          <w:lang w:eastAsia="en-US"/>
        </w:rPr>
        <w:t xml:space="preserve">0/100), zgodnie </w:t>
      </w:r>
      <w:r w:rsidRPr="004A3F9C">
        <w:rPr>
          <w:rFonts w:asciiTheme="minorHAnsi" w:hAnsiTheme="minorHAnsi" w:cs="Arial"/>
          <w:sz w:val="22"/>
          <w:szCs w:val="22"/>
          <w:lang w:eastAsia="en-US"/>
        </w:rPr>
        <w:t>z cenami podanymi w formularzu ofertowym.</w:t>
      </w:r>
    </w:p>
    <w:p w:rsidR="00607942" w:rsidRPr="004A3F9C" w:rsidRDefault="00607942" w:rsidP="009D3E8D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607942" w:rsidRPr="004A3F9C" w:rsidRDefault="00607942" w:rsidP="009D3E8D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Zapłata nastąpi przelewem w terminie do </w:t>
      </w:r>
      <w:r w:rsidR="004A3F9C"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>14</w:t>
      </w: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dni licząc od daty złożenia prawidłowo wystawionej faktury VAT w siedzibie Zamawiającego, na rachunek firmowy Wykonawcy. </w:t>
      </w:r>
    </w:p>
    <w:p w:rsidR="00607942" w:rsidRPr="004A3F9C" w:rsidRDefault="00607942" w:rsidP="009D3E8D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>Faktura będzie zawierała następujące dane identyfikacyjne:</w:t>
      </w:r>
    </w:p>
    <w:p w:rsidR="00607942" w:rsidRPr="004A3F9C" w:rsidRDefault="00607942" w:rsidP="007045F6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Nabywca:</w:t>
      </w: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Powiat Radomski ul. Tadeusza Mazowieckiego 7,  26-600 Radom NIP: 9482604208</w:t>
      </w:r>
    </w:p>
    <w:p w:rsidR="00607942" w:rsidRPr="004A3F9C" w:rsidRDefault="00607942" w:rsidP="007045F6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Odbiorca/Płatnik:</w:t>
      </w: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Dom Pomocy Społecznej w Jedlance, Jedlanka 10, 26-660 Jedlińsk</w:t>
      </w:r>
    </w:p>
    <w:p w:rsidR="00607942" w:rsidRPr="004A3F9C" w:rsidRDefault="00607942" w:rsidP="009D3E8D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 dzień zapłaty uważa </w:t>
      </w:r>
      <w:r w:rsidRPr="004A3F9C">
        <w:rPr>
          <w:rFonts w:asciiTheme="minorHAnsi" w:hAnsiTheme="minorHAnsi" w:cs="Arial"/>
          <w:sz w:val="22"/>
          <w:szCs w:val="22"/>
          <w:lang w:eastAsia="en-US"/>
        </w:rPr>
        <w:t>się dzień złożenia przez Zamawiającego dyspozycji obciążenia rachunku kwotą wynagrodzenia Wykonawcy.</w:t>
      </w:r>
    </w:p>
    <w:p w:rsidR="00607942" w:rsidRPr="004A3F9C" w:rsidRDefault="00607942" w:rsidP="009D3E8D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sz w:val="22"/>
          <w:szCs w:val="22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</w:t>
      </w:r>
      <w:r w:rsidR="004A3F9C">
        <w:rPr>
          <w:rFonts w:asciiTheme="minorHAnsi" w:hAnsiTheme="minorHAnsi" w:cs="Arial"/>
          <w:sz w:val="22"/>
          <w:szCs w:val="22"/>
          <w:lang w:eastAsia="en-US"/>
        </w:rPr>
        <w:t xml:space="preserve">wie publiczno-prywatnym (Dz.U.z </w:t>
      </w:r>
      <w:r w:rsidRPr="004A3F9C">
        <w:rPr>
          <w:rFonts w:asciiTheme="minorHAnsi" w:hAnsiTheme="minorHAnsi" w:cs="Arial"/>
          <w:sz w:val="22"/>
          <w:szCs w:val="22"/>
          <w:lang w:eastAsia="en-US"/>
        </w:rPr>
        <w:t>2020 roku poz.1666) wyłącza stosowanie ustrukturyzowanych faktur elektronicznych przy realizacji zamówień na podstawie przedmiotowej umowy.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Odstąpienie od umowy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§ 7</w:t>
      </w:r>
    </w:p>
    <w:p w:rsidR="00607942" w:rsidRPr="004A3F9C" w:rsidRDefault="00607942" w:rsidP="007045F6">
      <w:pPr>
        <w:pStyle w:val="NormalnyWeb"/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razie </w:t>
      </w:r>
      <w:r w:rsidRPr="004A3F9C">
        <w:rPr>
          <w:rFonts w:asciiTheme="minorHAnsi" w:hAnsiTheme="minorHAnsi" w:cs="Tahoma"/>
          <w:sz w:val="22"/>
          <w:szCs w:val="22"/>
        </w:rPr>
        <w:t>zaistnienia istotnej zmiany okoliczności powodującej, ze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Zamawiający nie nalicza kary za odstąpienie od umowy.</w:t>
      </w:r>
    </w:p>
    <w:p w:rsidR="00607942" w:rsidRPr="004A3F9C" w:rsidRDefault="00607942" w:rsidP="009D3E8D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przypadku,  </w:t>
      </w:r>
      <w:r w:rsidRPr="004A3F9C">
        <w:rPr>
          <w:rFonts w:asciiTheme="minorHAnsi" w:hAnsiTheme="minorHAnsi" w:cs="Tahoma"/>
          <w:sz w:val="22"/>
          <w:szCs w:val="22"/>
        </w:rPr>
        <w:t xml:space="preserve">o którym mowa w ust. 1, Wykonawca może żądać wyłącznie wynagrodzenia należnego </w:t>
      </w:r>
      <w:r w:rsidR="004A3F9C">
        <w:rPr>
          <w:rFonts w:asciiTheme="minorHAnsi" w:hAnsiTheme="minorHAnsi" w:cs="Tahoma"/>
          <w:sz w:val="22"/>
          <w:szCs w:val="22"/>
        </w:rPr>
        <w:t xml:space="preserve">              </w:t>
      </w:r>
      <w:r w:rsidRPr="004A3F9C">
        <w:rPr>
          <w:rFonts w:asciiTheme="minorHAnsi" w:hAnsiTheme="minorHAnsi" w:cs="Tahoma"/>
          <w:sz w:val="22"/>
          <w:szCs w:val="22"/>
        </w:rPr>
        <w:t>z tytułu wykonania przez niego części umowy.</w:t>
      </w:r>
    </w:p>
    <w:p w:rsidR="00607942" w:rsidRPr="004A3F9C" w:rsidRDefault="00607942" w:rsidP="009D3E8D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Zamawiający  </w:t>
      </w:r>
      <w:r w:rsidRPr="004A3F9C">
        <w:rPr>
          <w:rFonts w:asciiTheme="minorHAnsi" w:hAnsiTheme="minorHAnsi" w:cs="Tahoma"/>
          <w:sz w:val="22"/>
          <w:szCs w:val="22"/>
        </w:rPr>
        <w:t>może odstąpić od umowy z Wykonawcą w przypadkach określonych  w Kodeksie cywilnym oraz w przypadku:</w:t>
      </w:r>
    </w:p>
    <w:p w:rsidR="00607942" w:rsidRPr="004A3F9C" w:rsidRDefault="00607942" w:rsidP="009D3E8D">
      <w:pPr>
        <w:autoSpaceDE w:val="0"/>
        <w:spacing w:after="0"/>
        <w:ind w:left="708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a) niedotrzymania terminu określonego w § 4,</w:t>
      </w:r>
    </w:p>
    <w:p w:rsidR="00607942" w:rsidRPr="004A3F9C" w:rsidRDefault="00607942" w:rsidP="009D3E8D">
      <w:pPr>
        <w:autoSpaceDE w:val="0"/>
        <w:spacing w:after="0"/>
        <w:ind w:left="708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 xml:space="preserve">b) jednokrotnego dostarczania towaru, który nie odpowiada właściwościom określonym                   </w:t>
      </w:r>
      <w:bookmarkStart w:id="0" w:name="_GoBack"/>
      <w:bookmarkEnd w:id="0"/>
      <w:r w:rsidRPr="004A3F9C">
        <w:rPr>
          <w:rFonts w:asciiTheme="minorHAnsi" w:hAnsiTheme="minorHAnsi" w:cs="Tahoma"/>
        </w:rPr>
        <w:t>w zapytaniu ofertowym,</w:t>
      </w:r>
    </w:p>
    <w:p w:rsidR="00607942" w:rsidRPr="004A3F9C" w:rsidRDefault="00607942" w:rsidP="009D3E8D">
      <w:pPr>
        <w:autoSpaceDE w:val="0"/>
        <w:spacing w:after="0"/>
        <w:ind w:left="708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c) gdy został wydany nakaz zajęcia majątku Wykonawcy,</w:t>
      </w:r>
    </w:p>
    <w:p w:rsidR="00607942" w:rsidRPr="004A3F9C" w:rsidRDefault="00607942" w:rsidP="009D3E8D">
      <w:pPr>
        <w:autoSpaceDE w:val="0"/>
        <w:spacing w:after="0"/>
        <w:ind w:left="708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d) gdy został złożony wniosek o ogłoszenie upadłości Wykonawcy lub restrukturyzację,</w:t>
      </w:r>
    </w:p>
    <w:p w:rsidR="00607942" w:rsidRPr="004A3F9C" w:rsidRDefault="00607942" w:rsidP="009D3E8D">
      <w:pPr>
        <w:autoSpaceDE w:val="0"/>
        <w:spacing w:after="0"/>
        <w:ind w:left="708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e) gdy z winy Wykonawcy Zamawiający nie otrzyma dofinansowania lub zostanie zobowiązany do jego zwrotu.</w:t>
      </w:r>
    </w:p>
    <w:p w:rsidR="004A3F9C" w:rsidRDefault="00607942" w:rsidP="004A3F9C">
      <w:pPr>
        <w:autoSpaceDE w:val="0"/>
        <w:spacing w:after="0"/>
        <w:jc w:val="both"/>
        <w:rPr>
          <w:rFonts w:asciiTheme="minorHAnsi" w:hAnsiTheme="minorHAnsi" w:cs="Tahoma"/>
        </w:rPr>
      </w:pPr>
      <w:r w:rsidRPr="004A3F9C">
        <w:rPr>
          <w:rFonts w:asciiTheme="minorHAnsi" w:hAnsiTheme="minorHAnsi" w:cs="Tahoma"/>
        </w:rPr>
        <w:t>4.  Zamawiający może odstąpić od umowy w terminie 60 dni od dnia powzięcia wiadomości</w:t>
      </w:r>
      <w:r w:rsidR="004A3F9C">
        <w:rPr>
          <w:rFonts w:asciiTheme="minorHAnsi" w:hAnsiTheme="minorHAnsi" w:cs="Tahoma"/>
        </w:rPr>
        <w:t xml:space="preserve">                 </w:t>
      </w:r>
    </w:p>
    <w:p w:rsidR="00607942" w:rsidRPr="004A3F9C" w:rsidRDefault="00607942" w:rsidP="004A3F9C">
      <w:pPr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o okolicznościach stanowiących przyczynę odstąpienia. Odstąpienie od umowy ma skutek ex nunc. Odstąpienie od umowy nie wpływa na istnienie i skuteczność roszczeń o zapłatę kar umownych.</w:t>
      </w:r>
    </w:p>
    <w:p w:rsidR="00607942" w:rsidRPr="004A3F9C" w:rsidRDefault="004A3F9C" w:rsidP="004A3F9C">
      <w:pPr>
        <w:autoSpaceDE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5.</w:t>
      </w:r>
      <w:r w:rsidR="00607942" w:rsidRPr="004A3F9C">
        <w:rPr>
          <w:rFonts w:asciiTheme="minorHAnsi" w:hAnsiTheme="minorHAnsi" w:cs="Tahoma"/>
        </w:rPr>
        <w:t xml:space="preserve">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towarów do obrotu na terytorium Rzeczypospolitej Polskiej.</w:t>
      </w:r>
    </w:p>
    <w:p w:rsidR="00607942" w:rsidRPr="004A3F9C" w:rsidRDefault="00607942" w:rsidP="004A3F9C">
      <w:pPr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6. Na żądanie Zamawiającego Wykonawca zwolni Zamawiającego od ewentualnych roszczeń osób trzecich wynikających z naruszenia prawa własności intelektualnej lub przemysłowej, w tym praw autorskich, patentów, praw ochronnych na znaki towarowe oraz praw z rejestracji na wzory użytkowe i przemysłowe, pozostające w związku z wprowadzeniem towaru do obrotu na terytorium Rzeczypospolitej Polskiej.</w:t>
      </w:r>
    </w:p>
    <w:p w:rsidR="007045F6" w:rsidRDefault="007045F6" w:rsidP="009D3E8D">
      <w:pPr>
        <w:pStyle w:val="NormalnyWeb"/>
        <w:spacing w:line="276" w:lineRule="auto"/>
        <w:ind w:left="360"/>
        <w:jc w:val="center"/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</w:pPr>
    </w:p>
    <w:p w:rsidR="007045F6" w:rsidRDefault="007045F6" w:rsidP="009D3E8D">
      <w:pPr>
        <w:pStyle w:val="NormalnyWeb"/>
        <w:spacing w:line="276" w:lineRule="auto"/>
        <w:ind w:left="360"/>
        <w:jc w:val="center"/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</w:pPr>
    </w:p>
    <w:p w:rsidR="00607942" w:rsidRPr="004A3F9C" w:rsidRDefault="00607942" w:rsidP="009D3E8D">
      <w:pPr>
        <w:pStyle w:val="NormalnyWeb"/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§ 8</w:t>
      </w:r>
    </w:p>
    <w:p w:rsidR="00607942" w:rsidRPr="004A3F9C" w:rsidRDefault="00607942" w:rsidP="009D3E8D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 przypadku niedotrzymania określonego w § 4 terminu dostawy towaru   Wykonawca zobowiązany jest do zapłacenia Zamawiającemu kary umownej w wysokości 0,5 % wynagrodzenia brutto, określonego w § 6 ust. 1 umowy, za każdy rozpoczęty dzień opóźnienia.</w:t>
      </w:r>
    </w:p>
    <w:p w:rsidR="00607942" w:rsidRPr="004A3F9C" w:rsidRDefault="00607942" w:rsidP="009D3E8D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607942" w:rsidRPr="004A3F9C" w:rsidRDefault="00607942" w:rsidP="009D3E8D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Zamawiający ma prawo dokonać potrącenia naliczonych kar umownych z wynagrodzenia Wykonawcy, na co Wykonawca wyraża zgodę.</w:t>
      </w:r>
    </w:p>
    <w:p w:rsidR="009D3E8D" w:rsidRPr="007045F6" w:rsidRDefault="00607942" w:rsidP="009D3E8D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Tahoma"/>
        </w:rPr>
        <w:t>Jeżeli  naliczone kary umowne nie pokryją poniesionej przez Zamawiającego szkody może on dochodzić odszkodowania uzupełniającego do wysokości rzeczywiście poniesionej szkody, w tym odszkodowania za utratę z winy Wykonawcy środków zewnętrznych.</w:t>
      </w:r>
    </w:p>
    <w:p w:rsidR="00607942" w:rsidRPr="004A3F9C" w:rsidRDefault="00607942" w:rsidP="009D3E8D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Postanowienia końcowe</w:t>
      </w:r>
    </w:p>
    <w:p w:rsidR="00607942" w:rsidRPr="004A3F9C" w:rsidRDefault="00607942" w:rsidP="009D3E8D">
      <w:pPr>
        <w:pStyle w:val="NormalnyWeb"/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§ 9</w:t>
      </w:r>
    </w:p>
    <w:p w:rsidR="00607942" w:rsidRPr="004A3F9C" w:rsidRDefault="00607942" w:rsidP="009D3E8D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>Wszelkie zmiany umowy wymagają formy pisemnej pod rygorem nieważności.</w:t>
      </w:r>
    </w:p>
    <w:p w:rsidR="00607942" w:rsidRPr="004A3F9C" w:rsidRDefault="00607942" w:rsidP="009D3E8D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Strony mają obowiązek wzajemnego informowania się o wszelkich zmianach statusu prawnego, </w:t>
      </w:r>
      <w:r w:rsid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                </w:t>
      </w:r>
      <w:r w:rsidRPr="004A3F9C">
        <w:rPr>
          <w:rFonts w:asciiTheme="minorHAnsi" w:hAnsiTheme="minorHAnsi" w:cs="Arial"/>
          <w:color w:val="040404"/>
          <w:sz w:val="22"/>
          <w:szCs w:val="22"/>
          <w:lang w:eastAsia="ja-JP"/>
        </w:rPr>
        <w:t>o wszczęciu postępowania upadłościowego, układowego i upadłościowego.</w:t>
      </w:r>
    </w:p>
    <w:p w:rsidR="00607942" w:rsidRPr="004A3F9C" w:rsidRDefault="00607942" w:rsidP="009D3E8D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sz w:val="22"/>
          <w:szCs w:val="22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607942" w:rsidRPr="004A3F9C" w:rsidRDefault="00607942" w:rsidP="009D3E8D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sz w:val="22"/>
          <w:szCs w:val="22"/>
          <w:lang w:eastAsia="en-US"/>
        </w:rPr>
        <w:t>Zamawiający informuje Wykonawcę, że na podstawie art. 4 ust. 4 ustawy z dnia 9 listopada 2018 roku o elektronicznym fakturowaniu w zamówieniach publicznych, koncesjach na roboty budowlane lub usługi oraz o partnerstwie publiczno – prywatnym, (Dz. U. z 2020 roku) nie wyraża zgody na wysyłanie i odbieranie innych ustrukturyzowanych dokumentów elektronicznych.</w:t>
      </w:r>
    </w:p>
    <w:p w:rsidR="00607942" w:rsidRPr="004A3F9C" w:rsidRDefault="00607942" w:rsidP="009D3E8D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Arial"/>
          <w:sz w:val="22"/>
          <w:szCs w:val="22"/>
          <w:lang w:eastAsia="en-US"/>
        </w:rPr>
        <w:t xml:space="preserve">Załączniki </w:t>
      </w:r>
      <w:r w:rsidRPr="004A3F9C">
        <w:rPr>
          <w:rFonts w:asciiTheme="minorHAnsi" w:hAnsiTheme="minorHAnsi" w:cs="Tahoma"/>
          <w:sz w:val="22"/>
          <w:szCs w:val="22"/>
        </w:rPr>
        <w:t>stanowią integralną część umowy.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sz w:val="22"/>
          <w:szCs w:val="22"/>
          <w:lang w:eastAsia="en-US"/>
        </w:rPr>
        <w:t>§ 10</w:t>
      </w:r>
    </w:p>
    <w:p w:rsidR="00607942" w:rsidRPr="004A3F9C" w:rsidRDefault="00607942" w:rsidP="009D3E8D">
      <w:pPr>
        <w:autoSpaceDE w:val="0"/>
        <w:jc w:val="both"/>
        <w:rPr>
          <w:rFonts w:asciiTheme="minorHAnsi" w:hAnsiTheme="minorHAnsi"/>
        </w:rPr>
      </w:pPr>
      <w:r w:rsidRPr="004A3F9C">
        <w:rPr>
          <w:rFonts w:asciiTheme="minorHAnsi" w:hAnsiTheme="minorHAnsi" w:cs="Arial"/>
        </w:rPr>
        <w:t>Zamawiający nie wyraża zgody na dokonanie cesji wierzytelności wynikających z niniejszej umowy bez uprzedniej pisemnej zgody Zamawiającego.</w:t>
      </w:r>
    </w:p>
    <w:p w:rsidR="00607942" w:rsidRPr="004A3F9C" w:rsidRDefault="009D3E8D" w:rsidP="004A3F9C">
      <w:pPr>
        <w:autoSpaceDE w:val="0"/>
        <w:rPr>
          <w:rFonts w:asciiTheme="minorHAnsi" w:hAnsiTheme="minorHAnsi"/>
          <w:b/>
        </w:rPr>
      </w:pPr>
      <w:r w:rsidRPr="004A3F9C"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</w:t>
      </w:r>
      <w:r w:rsidR="004A3F9C">
        <w:rPr>
          <w:rFonts w:asciiTheme="minorHAnsi" w:hAnsiTheme="minorHAnsi" w:cs="Arial"/>
          <w:color w:val="040404"/>
          <w:lang w:eastAsia="ja-JP"/>
        </w:rPr>
        <w:t xml:space="preserve">         </w:t>
      </w:r>
      <w:r w:rsidR="00607942" w:rsidRPr="004A3F9C">
        <w:rPr>
          <w:rFonts w:asciiTheme="minorHAnsi" w:hAnsiTheme="minorHAnsi" w:cs="Arial"/>
          <w:b/>
          <w:color w:val="040404"/>
          <w:lang w:eastAsia="ja-JP"/>
        </w:rPr>
        <w:t>§ 11</w:t>
      </w:r>
      <w:r w:rsidR="004A3F9C">
        <w:rPr>
          <w:rFonts w:asciiTheme="minorHAnsi" w:hAnsiTheme="minorHAnsi" w:cs="Arial"/>
          <w:b/>
          <w:color w:val="040404"/>
          <w:lang w:eastAsia="ja-JP"/>
        </w:rPr>
        <w:t xml:space="preserve">                                                                                                                      </w:t>
      </w:r>
      <w:r w:rsidR="00607942" w:rsidRPr="004A3F9C">
        <w:rPr>
          <w:rFonts w:asciiTheme="minorHAnsi" w:hAnsiTheme="minorHAnsi" w:cs="Arial"/>
          <w:color w:val="040404"/>
          <w:lang w:eastAsia="ja-JP"/>
        </w:rPr>
        <w:t xml:space="preserve">W sprawach nieuregulowanych niniejszą umową mają zastosowanie przepisy Kodeksu Cywilnego oraz Kodeksu Postępowania Cywilnego.    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§ 12</w:t>
      </w:r>
    </w:p>
    <w:p w:rsidR="00607942" w:rsidRPr="004A3F9C" w:rsidRDefault="00607942" w:rsidP="009D3E8D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F9C">
        <w:rPr>
          <w:rFonts w:asciiTheme="minorHAnsi" w:hAnsiTheme="minorHAnsi" w:cs="Calibri"/>
          <w:sz w:val="22"/>
          <w:szCs w:val="22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607942" w:rsidRPr="004A3F9C" w:rsidRDefault="00607942" w:rsidP="009D3E8D">
      <w:pPr>
        <w:pStyle w:val="NormalnyWeb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3F9C">
        <w:rPr>
          <w:rFonts w:asciiTheme="minorHAnsi" w:hAnsiTheme="minorHAnsi" w:cs="Calibri"/>
          <w:b/>
          <w:sz w:val="22"/>
          <w:szCs w:val="22"/>
        </w:rPr>
        <w:t>§ 13</w:t>
      </w:r>
    </w:p>
    <w:p w:rsidR="00607942" w:rsidRPr="007045F6" w:rsidRDefault="00607942" w:rsidP="009D3E8D">
      <w:pPr>
        <w:autoSpaceDE w:val="0"/>
        <w:spacing w:after="0"/>
        <w:rPr>
          <w:rFonts w:asciiTheme="minorHAnsi" w:hAnsiTheme="minorHAnsi"/>
        </w:rPr>
      </w:pPr>
      <w:r w:rsidRPr="004A3F9C">
        <w:rPr>
          <w:rFonts w:asciiTheme="minorHAnsi" w:hAnsiTheme="minorHAnsi"/>
        </w:rPr>
        <w:t xml:space="preserve">Umowę sporządzono w 3 jednobrzmiących egzemplarzach, </w:t>
      </w:r>
      <w:r w:rsidRPr="004A3F9C">
        <w:rPr>
          <w:rFonts w:asciiTheme="minorHAnsi" w:hAnsiTheme="minorHAnsi" w:cs="Tahoma"/>
        </w:rPr>
        <w:t>z których jeden otrzymuje Wykonawca, a dwa Zamawiający.</w:t>
      </w:r>
    </w:p>
    <w:p w:rsidR="00607942" w:rsidRPr="004A3F9C" w:rsidRDefault="00607942" w:rsidP="009D3E8D">
      <w:pPr>
        <w:autoSpaceDE w:val="0"/>
        <w:spacing w:after="0"/>
        <w:rPr>
          <w:rFonts w:asciiTheme="minorHAnsi" w:hAnsiTheme="minorHAnsi" w:cs="Tahoma"/>
          <w:lang w:eastAsia="pl-PL"/>
        </w:rPr>
      </w:pPr>
      <w:r w:rsidRPr="004A3F9C">
        <w:rPr>
          <w:rFonts w:asciiTheme="minorHAnsi" w:hAnsiTheme="minorHAnsi" w:cs="Tahoma"/>
          <w:lang w:eastAsia="pl-PL"/>
        </w:rPr>
        <w:t xml:space="preserve">         ………………………………..                                                                      ……………………………..</w:t>
      </w:r>
    </w:p>
    <w:p w:rsidR="00607942" w:rsidRPr="004A3F9C" w:rsidRDefault="00607942" w:rsidP="009D3E8D">
      <w:pPr>
        <w:autoSpaceDE w:val="0"/>
        <w:spacing w:after="0"/>
        <w:rPr>
          <w:rFonts w:asciiTheme="minorHAnsi" w:eastAsia="MS Mincho" w:hAnsiTheme="minorHAnsi"/>
          <w:lang w:eastAsia="zh-CN"/>
        </w:rPr>
      </w:pPr>
      <w:r w:rsidRPr="004A3F9C">
        <w:rPr>
          <w:rFonts w:asciiTheme="minorHAnsi" w:hAnsiTheme="minorHAnsi" w:cs="Arial"/>
          <w:color w:val="040404"/>
          <w:lang w:eastAsia="ja-JP"/>
        </w:rPr>
        <w:t xml:space="preserve">         Wykonawca                                                                                        Zamawiający</w:t>
      </w:r>
    </w:p>
    <w:p w:rsidR="00607942" w:rsidRPr="004A3F9C" w:rsidRDefault="00607942" w:rsidP="009D3E8D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607942" w:rsidRPr="004A3F9C" w:rsidRDefault="00607942" w:rsidP="009D3E8D">
      <w:pPr>
        <w:autoSpaceDE w:val="0"/>
        <w:spacing w:after="0"/>
        <w:rPr>
          <w:rFonts w:asciiTheme="minorHAnsi" w:hAnsiTheme="minorHAnsi"/>
        </w:rPr>
      </w:pPr>
      <w:r w:rsidRPr="004A3F9C">
        <w:rPr>
          <w:rFonts w:asciiTheme="minorHAnsi" w:hAnsiTheme="minorHAnsi" w:cs="Tahoma"/>
          <w:lang w:eastAsia="pl-PL"/>
        </w:rPr>
        <w:t>Załączniki:</w:t>
      </w:r>
    </w:p>
    <w:p w:rsidR="00607942" w:rsidRPr="004A3F9C" w:rsidRDefault="004A3F9C" w:rsidP="009D3E8D">
      <w:pPr>
        <w:autoSpaceDE w:val="0"/>
        <w:spacing w:after="0"/>
        <w:rPr>
          <w:rFonts w:asciiTheme="minorHAnsi" w:hAnsiTheme="minorHAnsi"/>
        </w:rPr>
      </w:pPr>
      <w:r>
        <w:rPr>
          <w:rFonts w:asciiTheme="minorHAnsi" w:hAnsiTheme="minorHAnsi" w:cs="Tahoma"/>
          <w:lang w:eastAsia="pl-PL"/>
        </w:rPr>
        <w:t>1</w:t>
      </w:r>
      <w:r w:rsidR="00607942" w:rsidRPr="004A3F9C">
        <w:rPr>
          <w:rFonts w:asciiTheme="minorHAnsi" w:hAnsiTheme="minorHAnsi" w:cs="Tahoma"/>
          <w:lang w:eastAsia="pl-PL"/>
        </w:rPr>
        <w:t>. Oferta</w:t>
      </w:r>
    </w:p>
    <w:p w:rsidR="00607942" w:rsidRPr="004A3F9C" w:rsidRDefault="00607942" w:rsidP="009D3E8D">
      <w:pPr>
        <w:autoSpaceDE w:val="0"/>
        <w:spacing w:after="0"/>
        <w:rPr>
          <w:rFonts w:asciiTheme="minorHAnsi" w:hAnsiTheme="minorHAnsi"/>
        </w:rPr>
      </w:pPr>
      <w:r w:rsidRPr="004A3F9C">
        <w:rPr>
          <w:rFonts w:asciiTheme="minorHAnsi" w:hAnsiTheme="minorHAnsi" w:cs="Tahoma"/>
          <w:lang w:eastAsia="pl-PL"/>
        </w:rPr>
        <w:t>3. Zapytanie ofertowe</w:t>
      </w:r>
    </w:p>
    <w:p w:rsidR="00607942" w:rsidRPr="004A3F9C" w:rsidRDefault="00607942" w:rsidP="009D3E8D">
      <w:pPr>
        <w:autoSpaceDE w:val="0"/>
        <w:spacing w:after="0"/>
        <w:rPr>
          <w:rFonts w:asciiTheme="minorHAnsi" w:hAnsiTheme="minorHAnsi"/>
        </w:rPr>
      </w:pPr>
      <w:r w:rsidRPr="004A3F9C">
        <w:rPr>
          <w:rFonts w:asciiTheme="minorHAnsi" w:hAnsiTheme="minorHAnsi" w:cs="Tahoma"/>
          <w:lang w:eastAsia="pl-PL"/>
        </w:rPr>
        <w:t>4. RoDo</w:t>
      </w:r>
    </w:p>
    <w:p w:rsidR="00607942" w:rsidRPr="004A3F9C" w:rsidRDefault="00607942" w:rsidP="009D3E8D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FB10EA" w:rsidRPr="004A3F9C" w:rsidRDefault="00FB10EA" w:rsidP="009D3E8D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884F4A" w:rsidRPr="004A3F9C" w:rsidRDefault="00884F4A" w:rsidP="00124F7E"/>
    <w:sectPr w:rsidR="00884F4A" w:rsidRPr="004A3F9C" w:rsidSect="007045F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93" w:rsidRDefault="00A10D93" w:rsidP="00D6746B">
      <w:pPr>
        <w:spacing w:after="0" w:line="240" w:lineRule="auto"/>
      </w:pPr>
      <w:r>
        <w:separator/>
      </w:r>
    </w:p>
  </w:endnote>
  <w:endnote w:type="continuationSeparator" w:id="0">
    <w:p w:rsidR="00A10D93" w:rsidRDefault="00A10D93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93" w:rsidRDefault="00A10D93" w:rsidP="00D6746B">
      <w:pPr>
        <w:spacing w:after="0" w:line="240" w:lineRule="auto"/>
      </w:pPr>
      <w:r>
        <w:separator/>
      </w:r>
    </w:p>
  </w:footnote>
  <w:footnote w:type="continuationSeparator" w:id="0">
    <w:p w:rsidR="00A10D93" w:rsidRDefault="00A10D93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3E29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A3F9C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07942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398"/>
    <w:rsid w:val="006B6EF5"/>
    <w:rsid w:val="006C5595"/>
    <w:rsid w:val="006C6C22"/>
    <w:rsid w:val="006E143D"/>
    <w:rsid w:val="006E2B96"/>
    <w:rsid w:val="006F0164"/>
    <w:rsid w:val="006F6AD0"/>
    <w:rsid w:val="00703325"/>
    <w:rsid w:val="007045F6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D3E8D"/>
    <w:rsid w:val="009E3F0D"/>
    <w:rsid w:val="009F022A"/>
    <w:rsid w:val="009F1633"/>
    <w:rsid w:val="009F69A8"/>
    <w:rsid w:val="00A000FC"/>
    <w:rsid w:val="00A06E26"/>
    <w:rsid w:val="00A10D93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0D9F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A746D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328F6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D3CA0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B10E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E39C-4338-437F-AA6E-06D1D7DE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ADM</cp:lastModifiedBy>
  <cp:revision>3</cp:revision>
  <cp:lastPrinted>2020-11-05T09:38:00Z</cp:lastPrinted>
  <dcterms:created xsi:type="dcterms:W3CDTF">2022-07-20T07:35:00Z</dcterms:created>
  <dcterms:modified xsi:type="dcterms:W3CDTF">2022-07-20T07:59:00Z</dcterms:modified>
</cp:coreProperties>
</file>