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DE79DA" w:rsidTr="00DE79DA">
        <w:trPr>
          <w:trHeight w:val="2880"/>
        </w:trPr>
        <w:tc>
          <w:tcPr>
            <w:tcW w:w="9222" w:type="dxa"/>
            <w:shd w:val="clear" w:color="auto" w:fill="auto"/>
          </w:tcPr>
          <w:p w:rsidR="00DE79DA" w:rsidRDefault="00DE79DA" w:rsidP="002E5D7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9DA" w:rsidRDefault="00DE79DA" w:rsidP="00DE79D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 Pomocy Społecznej w Jedlance</w:t>
            </w:r>
          </w:p>
          <w:p w:rsidR="00DE79DA" w:rsidRDefault="00DE79DA" w:rsidP="00DE79D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Jedlanka 10</w:t>
            </w:r>
          </w:p>
          <w:p w:rsidR="00DE79DA" w:rsidRDefault="00DE79DA" w:rsidP="00DE79D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26-660 Jedlińsk</w:t>
            </w:r>
          </w:p>
          <w:p w:rsidR="00DE79DA" w:rsidRDefault="00DE79DA" w:rsidP="00DE79D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dpsjedlankakontakt.pl</w:t>
            </w:r>
          </w:p>
          <w:p w:rsidR="00DE79DA" w:rsidRDefault="00DE79DA" w:rsidP="00DE79D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e-mail: </w:t>
            </w:r>
            <w:hyperlink r:id="rId7" w:history="1">
              <w:r w:rsidRPr="00EA69A2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kontakt@jedlankadps.pl</w:t>
              </w:r>
            </w:hyperlink>
          </w:p>
          <w:p w:rsidR="00DE79DA" w:rsidRDefault="00DE79DA" w:rsidP="002E5D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9DA" w:rsidRDefault="00DE79DA" w:rsidP="00DE79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NIP 796-11-27-685                                                   tel/fax 48 32-13-026</w:t>
            </w:r>
          </w:p>
          <w:p w:rsidR="00DE79DA" w:rsidRDefault="00DE79DA" w:rsidP="00DE79DA">
            <w:pPr>
              <w:spacing w:after="0"/>
            </w:pPr>
            <w:r>
              <w:rPr>
                <w:rFonts w:ascii="Arial" w:hAnsi="Arial" w:cs="Arial"/>
                <w:b/>
                <w:sz w:val="24"/>
                <w:szCs w:val="24"/>
              </w:rPr>
              <w:t>REGON:000294728</w:t>
            </w:r>
          </w:p>
        </w:tc>
      </w:tr>
    </w:tbl>
    <w:p w:rsidR="00514F48" w:rsidRDefault="00514F48"/>
    <w:p w:rsidR="00DE79DA" w:rsidRPr="005C6199" w:rsidRDefault="006C3A48" w:rsidP="00DE79DA">
      <w:r>
        <w:t>Znak sprawy DPS.A.271. .2019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Jedlanka dn. 18</w:t>
      </w:r>
      <w:r w:rsidR="00DE79DA">
        <w:t>.06.2019</w:t>
      </w:r>
    </w:p>
    <w:p w:rsidR="00DE79DA" w:rsidRDefault="00DE79DA" w:rsidP="00DE79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  <w:r>
        <w:rPr>
          <w:rFonts w:ascii="Arial" w:hAnsi="Arial" w:cs="Arial"/>
          <w:b/>
          <w:sz w:val="24"/>
          <w:szCs w:val="24"/>
        </w:rPr>
        <w:tab/>
      </w:r>
    </w:p>
    <w:p w:rsidR="00DE79DA" w:rsidRDefault="00DE79DA" w:rsidP="00DE79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wartości do kwoty 30.000 euro</w:t>
      </w:r>
    </w:p>
    <w:p w:rsidR="006C3A48" w:rsidRDefault="006C3A48" w:rsidP="00DE79D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C3A48" w:rsidRDefault="006C3A48" w:rsidP="00DE79D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E79DA" w:rsidRDefault="00DE79DA" w:rsidP="00DE79D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E79DA" w:rsidRPr="00DE79DA" w:rsidRDefault="00DE79DA" w:rsidP="00DE79DA">
      <w:pPr>
        <w:jc w:val="both"/>
        <w:rPr>
          <w:rFonts w:ascii="Arial" w:hAnsi="Arial" w:cs="Arial"/>
        </w:rPr>
      </w:pPr>
      <w:r w:rsidRPr="00DE79DA">
        <w:rPr>
          <w:rFonts w:ascii="Arial" w:hAnsi="Arial" w:cs="Arial"/>
        </w:rPr>
        <w:t>dotyczy: zakup i dostawa ubrania medycznego dla potrzeb Domu Pomocy Społecznej w Jedlance, w procedurze uproszczonej prowadzonej bez zastosowania przepisów ustawy  z dnia 29 stycznia 2004 r. Prawo Zamówień Publicznych.</w:t>
      </w:r>
    </w:p>
    <w:p w:rsidR="00DE79DA" w:rsidRDefault="00DE79DA" w:rsidP="00DE79DA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DE79DA">
        <w:rPr>
          <w:rFonts w:ascii="Arial" w:hAnsi="Arial" w:cs="Arial"/>
        </w:rPr>
        <w:t>Kierujemy zapytanie ofertowe, w celu uzyskania oferty na wykonanie w/w przedmiotu zamówienia:</w:t>
      </w:r>
    </w:p>
    <w:p w:rsidR="006C3A48" w:rsidRDefault="006C3A48" w:rsidP="006C3A48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6C3A48" w:rsidRPr="006C3A48" w:rsidRDefault="006C3A48" w:rsidP="006C3A48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5170D9" w:rsidRDefault="005170D9" w:rsidP="005170D9">
      <w:pPr>
        <w:pStyle w:val="Default"/>
      </w:pPr>
      <w:r>
        <w:rPr>
          <w:b/>
          <w:bCs/>
        </w:rPr>
        <w:t xml:space="preserve">Wymagania stawiane dla przedmiotu zamówienia: </w:t>
      </w:r>
    </w:p>
    <w:p w:rsidR="005170D9" w:rsidRDefault="005170D9" w:rsidP="005170D9">
      <w:pPr>
        <w:pStyle w:val="Default"/>
      </w:pPr>
    </w:p>
    <w:p w:rsidR="005D3759" w:rsidRDefault="005170D9" w:rsidP="00C85C43">
      <w:pPr>
        <w:pStyle w:val="Default"/>
        <w:numPr>
          <w:ilvl w:val="0"/>
          <w:numId w:val="5"/>
        </w:numPr>
      </w:pPr>
      <w:r>
        <w:t xml:space="preserve">Wszystkie zaoferowane </w:t>
      </w:r>
      <w:r w:rsidR="005D3759">
        <w:t>artykuły</w:t>
      </w:r>
      <w:r>
        <w:t xml:space="preserve"> muszą być oznakowane </w:t>
      </w:r>
      <w:r w:rsidR="005D3759">
        <w:t>w języku polskim.</w:t>
      </w:r>
    </w:p>
    <w:p w:rsidR="005170D9" w:rsidRDefault="005D3759" w:rsidP="00C85C43">
      <w:pPr>
        <w:pStyle w:val="Default"/>
        <w:numPr>
          <w:ilvl w:val="0"/>
          <w:numId w:val="5"/>
        </w:numPr>
      </w:pPr>
      <w:r>
        <w:t xml:space="preserve">Ubrania </w:t>
      </w:r>
      <w:r w:rsidR="008D35D3">
        <w:t xml:space="preserve"> </w:t>
      </w:r>
      <w:r>
        <w:t xml:space="preserve">muszą posiadać deklarację zgodności WE dla środków </w:t>
      </w:r>
      <w:r w:rsidR="008D35D3">
        <w:t>ochrony</w:t>
      </w:r>
      <w:r>
        <w:t xml:space="preserve"> indywidualnej.</w:t>
      </w:r>
    </w:p>
    <w:p w:rsidR="005170D9" w:rsidRDefault="005170D9" w:rsidP="005170D9">
      <w:pPr>
        <w:pStyle w:val="Default"/>
        <w:rPr>
          <w:b/>
          <w:bCs/>
        </w:rPr>
      </w:pPr>
    </w:p>
    <w:p w:rsidR="005170D9" w:rsidRDefault="005170D9" w:rsidP="005170D9">
      <w:pPr>
        <w:pStyle w:val="Default"/>
      </w:pPr>
      <w:r>
        <w:rPr>
          <w:b/>
          <w:bCs/>
        </w:rPr>
        <w:t xml:space="preserve">Warunki dodatkowe stawiane Wykonawcom: </w:t>
      </w:r>
    </w:p>
    <w:p w:rsidR="005170D9" w:rsidRDefault="005170D9" w:rsidP="005170D9">
      <w:pPr>
        <w:pStyle w:val="Default"/>
      </w:pPr>
    </w:p>
    <w:p w:rsidR="005170D9" w:rsidRDefault="005170D9" w:rsidP="005170D9">
      <w:pPr>
        <w:pStyle w:val="Default"/>
        <w:numPr>
          <w:ilvl w:val="0"/>
          <w:numId w:val="6"/>
        </w:numPr>
        <w:spacing w:after="133"/>
      </w:pPr>
      <w:r>
        <w:t xml:space="preserve">Cena ofertowa winna obejmować wszystkie koszty związane z wykonaniem całości zamówienia </w:t>
      </w:r>
    </w:p>
    <w:p w:rsidR="005170D9" w:rsidRDefault="005170D9" w:rsidP="005170D9">
      <w:pPr>
        <w:pStyle w:val="Default"/>
        <w:numPr>
          <w:ilvl w:val="0"/>
          <w:numId w:val="6"/>
        </w:numPr>
        <w:spacing w:after="133"/>
      </w:pPr>
      <w:r>
        <w:t>Ofertę należy sporządzić w formie pisemnej</w:t>
      </w:r>
    </w:p>
    <w:p w:rsidR="005170D9" w:rsidRPr="005170D9" w:rsidRDefault="005170D9" w:rsidP="005D3759">
      <w:pPr>
        <w:pStyle w:val="Default"/>
        <w:numPr>
          <w:ilvl w:val="0"/>
          <w:numId w:val="6"/>
        </w:numPr>
      </w:pPr>
      <w:r>
        <w:t>Do oferty należy załączyć kopie  dokumentów potwierdzających spełnienie    następujących wymagań, a mianowicie:</w:t>
      </w:r>
    </w:p>
    <w:p w:rsidR="005170D9" w:rsidRDefault="005170D9" w:rsidP="005D3759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- wypełniony formularz cenowy</w:t>
      </w:r>
    </w:p>
    <w:p w:rsidR="006C3A48" w:rsidRDefault="006C3A48" w:rsidP="005D3759">
      <w:pPr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:rsidR="005170D9" w:rsidRDefault="005170D9" w:rsidP="005170D9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wyboru oferty:</w:t>
      </w:r>
    </w:p>
    <w:p w:rsidR="005170D9" w:rsidRDefault="005170D9" w:rsidP="005170D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najniższa cena</w:t>
      </w:r>
    </w:p>
    <w:p w:rsidR="005170D9" w:rsidRDefault="005170D9" w:rsidP="005170D9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0D9">
        <w:rPr>
          <w:rFonts w:ascii="Arial" w:hAnsi="Arial" w:cs="Arial"/>
          <w:sz w:val="24"/>
          <w:szCs w:val="24"/>
        </w:rPr>
        <w:t>Istotne warunki zamówienia i przyszłej umowy : zostały określone we wzorze umowy stanowiącym załącznik nr 2 do niniejszego zapytania.</w:t>
      </w:r>
    </w:p>
    <w:p w:rsidR="005170D9" w:rsidRDefault="005170D9" w:rsidP="005170D9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0D9">
        <w:rPr>
          <w:rFonts w:ascii="Arial" w:hAnsi="Arial" w:cs="Arial"/>
          <w:sz w:val="24"/>
          <w:szCs w:val="24"/>
        </w:rPr>
        <w:t>Zamawiający nie dopuszcza składania ofert częściowych</w:t>
      </w:r>
    </w:p>
    <w:p w:rsidR="005D3759" w:rsidRDefault="005170D9" w:rsidP="005170D9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0D9">
        <w:rPr>
          <w:rFonts w:ascii="Arial" w:hAnsi="Arial" w:cs="Arial"/>
          <w:sz w:val="24"/>
          <w:szCs w:val="24"/>
        </w:rPr>
        <w:t xml:space="preserve">Osoby uprawnione do kontaktów z wykonawcami: p. Wiesława Surma – </w:t>
      </w:r>
    </w:p>
    <w:p w:rsidR="005170D9" w:rsidRDefault="005170D9" w:rsidP="005D3759">
      <w:pPr>
        <w:pStyle w:val="Akapitzlist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0D9">
        <w:rPr>
          <w:rFonts w:ascii="Arial" w:hAnsi="Arial" w:cs="Arial"/>
          <w:sz w:val="24"/>
          <w:szCs w:val="24"/>
        </w:rPr>
        <w:t>tel. 48 32-13-026</w:t>
      </w:r>
    </w:p>
    <w:p w:rsidR="005170D9" w:rsidRPr="005170D9" w:rsidRDefault="005170D9" w:rsidP="005170D9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0D9">
        <w:rPr>
          <w:rFonts w:ascii="Arial" w:hAnsi="Arial" w:cs="Arial"/>
          <w:sz w:val="24"/>
          <w:szCs w:val="24"/>
        </w:rPr>
        <w:lastRenderedPageBreak/>
        <w:t>Ofertę należy złożyć do dn</w:t>
      </w:r>
      <w:r w:rsidR="006C3A48">
        <w:rPr>
          <w:rFonts w:ascii="Arial" w:hAnsi="Arial" w:cs="Arial"/>
          <w:sz w:val="24"/>
          <w:szCs w:val="24"/>
        </w:rPr>
        <w:t>ia 26.06.2019</w:t>
      </w:r>
      <w:r w:rsidRPr="005170D9">
        <w:rPr>
          <w:rFonts w:ascii="Arial" w:hAnsi="Arial" w:cs="Arial"/>
          <w:sz w:val="24"/>
          <w:szCs w:val="24"/>
        </w:rPr>
        <w:t xml:space="preserve"> r. na adres: Dom Pomocy Społecznej w Jedlance, Jedlanka 10, 26-660 Jedlińsk lub pocztą elektroniczną na adres : </w:t>
      </w:r>
      <w:hyperlink r:id="rId8" w:history="1">
        <w:r w:rsidRPr="005170D9">
          <w:rPr>
            <w:rStyle w:val="Hipercze"/>
            <w:rFonts w:ascii="Arial" w:hAnsi="Arial" w:cs="Arial"/>
            <w:sz w:val="24"/>
            <w:szCs w:val="24"/>
          </w:rPr>
          <w:t>kontakt@jedlankadps.pl</w:t>
        </w:r>
      </w:hyperlink>
    </w:p>
    <w:p w:rsidR="005170D9" w:rsidRDefault="005170D9" w:rsidP="005170D9">
      <w:pPr>
        <w:rPr>
          <w:rFonts w:ascii="Arial" w:hAnsi="Arial" w:cs="Arial"/>
          <w:sz w:val="24"/>
          <w:szCs w:val="24"/>
        </w:rPr>
      </w:pPr>
    </w:p>
    <w:p w:rsidR="005170D9" w:rsidRDefault="005170D9" w:rsidP="005170D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</w:p>
    <w:p w:rsidR="005170D9" w:rsidRDefault="005170D9" w:rsidP="005170D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Załączniki:</w:t>
      </w:r>
    </w:p>
    <w:p w:rsidR="005170D9" w:rsidRDefault="005170D9" w:rsidP="005170D9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oferty</w:t>
      </w:r>
    </w:p>
    <w:p w:rsidR="005170D9" w:rsidRDefault="005170D9" w:rsidP="005170D9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umowy</w:t>
      </w:r>
    </w:p>
    <w:p w:rsidR="005170D9" w:rsidRDefault="005170D9" w:rsidP="005170D9">
      <w:pPr>
        <w:ind w:left="360"/>
        <w:rPr>
          <w:rFonts w:ascii="Arial" w:hAnsi="Arial" w:cs="Arial"/>
          <w:sz w:val="24"/>
          <w:szCs w:val="24"/>
        </w:rPr>
      </w:pPr>
    </w:p>
    <w:p w:rsidR="005170D9" w:rsidRDefault="005170D9" w:rsidP="005170D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170D9" w:rsidRDefault="005170D9" w:rsidP="005170D9">
      <w:pPr>
        <w:rPr>
          <w:rFonts w:ascii="Arial" w:hAnsi="Arial" w:cs="Arial"/>
          <w:sz w:val="24"/>
          <w:szCs w:val="24"/>
        </w:rPr>
      </w:pPr>
    </w:p>
    <w:p w:rsidR="00DE79DA" w:rsidRDefault="00DE79DA" w:rsidP="00F15616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:rsidR="005D3759" w:rsidRDefault="005D3759" w:rsidP="00F15616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:rsidR="005D3759" w:rsidRDefault="005D3759" w:rsidP="00F15616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:rsidR="005D3759" w:rsidRDefault="005D3759" w:rsidP="00F15616">
      <w:pPr>
        <w:suppressAutoHyphens/>
        <w:spacing w:after="0" w:line="240" w:lineRule="auto"/>
        <w:jc w:val="center"/>
        <w:rPr>
          <w:rFonts w:ascii="Arial" w:hAnsi="Arial" w:cs="Arial"/>
        </w:rPr>
      </w:pPr>
    </w:p>
    <w:p w:rsidR="000B227F" w:rsidRPr="000B227F" w:rsidRDefault="00CB116B" w:rsidP="00CB116B">
      <w:pPr>
        <w:contextualSpacing/>
        <w:jc w:val="both"/>
        <w:rPr>
          <w:b/>
        </w:rPr>
      </w:pPr>
      <w:bookmarkStart w:id="0" w:name="_GoBack"/>
      <w:bookmarkEnd w:id="0"/>
      <w:r w:rsidRPr="00CB116B">
        <w:rPr>
          <w:b/>
        </w:rPr>
        <w:t xml:space="preserve">WYKONAWCA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        </w:t>
      </w:r>
      <w:r w:rsidRPr="00CB116B">
        <w:rPr>
          <w:b/>
        </w:rPr>
        <w:t>ZAMAWIAJĄCY</w:t>
      </w:r>
      <w:r w:rsidR="000B227F" w:rsidRPr="000B227F">
        <w:rPr>
          <w:b/>
        </w:rPr>
        <w:t xml:space="preserve"> </w:t>
      </w:r>
    </w:p>
    <w:p w:rsidR="000B227F" w:rsidRPr="000B227F" w:rsidRDefault="000B227F" w:rsidP="000B227F"/>
    <w:p w:rsidR="000B227F" w:rsidRDefault="000B227F" w:rsidP="00F15616">
      <w:pPr>
        <w:jc w:val="center"/>
        <w:rPr>
          <w:rFonts w:ascii="Arial" w:hAnsi="Arial" w:cs="Arial"/>
          <w:sz w:val="24"/>
          <w:szCs w:val="24"/>
        </w:rPr>
      </w:pPr>
    </w:p>
    <w:p w:rsidR="00DE79DA" w:rsidRDefault="00DE79DA"/>
    <w:p w:rsidR="000B227F" w:rsidRDefault="000B227F"/>
    <w:p w:rsidR="000B227F" w:rsidRDefault="000B227F"/>
    <w:sectPr w:rsidR="000B227F" w:rsidSect="000B227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D9A" w:rsidRDefault="00762D9A" w:rsidP="007E1BB8">
      <w:pPr>
        <w:spacing w:after="0" w:line="240" w:lineRule="auto"/>
      </w:pPr>
      <w:r>
        <w:separator/>
      </w:r>
    </w:p>
  </w:endnote>
  <w:endnote w:type="continuationSeparator" w:id="0">
    <w:p w:rsidR="00762D9A" w:rsidRDefault="00762D9A" w:rsidP="007E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D9A" w:rsidRDefault="00762D9A" w:rsidP="007E1BB8">
      <w:pPr>
        <w:spacing w:after="0" w:line="240" w:lineRule="auto"/>
      </w:pPr>
      <w:r>
        <w:separator/>
      </w:r>
    </w:p>
  </w:footnote>
  <w:footnote w:type="continuationSeparator" w:id="0">
    <w:p w:rsidR="00762D9A" w:rsidRDefault="00762D9A" w:rsidP="007E1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3" w15:restartNumberingAfterBreak="0">
    <w:nsid w:val="02104742"/>
    <w:multiLevelType w:val="hybridMultilevel"/>
    <w:tmpl w:val="67B85EC0"/>
    <w:lvl w:ilvl="0" w:tplc="71FC61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2523E04"/>
    <w:multiLevelType w:val="hybridMultilevel"/>
    <w:tmpl w:val="A7167568"/>
    <w:lvl w:ilvl="0" w:tplc="67F47998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5067101"/>
    <w:multiLevelType w:val="hybridMultilevel"/>
    <w:tmpl w:val="2250ABDA"/>
    <w:lvl w:ilvl="0" w:tplc="67F47998">
      <w:start w:val="1"/>
      <w:numFmt w:val="bullet"/>
      <w:lvlText w:val="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059139CC"/>
    <w:multiLevelType w:val="hybridMultilevel"/>
    <w:tmpl w:val="50EA88F0"/>
    <w:lvl w:ilvl="0" w:tplc="04F20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0F41F8E"/>
    <w:multiLevelType w:val="hybridMultilevel"/>
    <w:tmpl w:val="4DE0F488"/>
    <w:lvl w:ilvl="0" w:tplc="3342E2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4E37522"/>
    <w:multiLevelType w:val="hybridMultilevel"/>
    <w:tmpl w:val="4510D7C0"/>
    <w:lvl w:ilvl="0" w:tplc="04F20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9160BB1"/>
    <w:multiLevelType w:val="hybridMultilevel"/>
    <w:tmpl w:val="E902B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93257"/>
    <w:multiLevelType w:val="hybridMultilevel"/>
    <w:tmpl w:val="F07C8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407FA"/>
    <w:multiLevelType w:val="hybridMultilevel"/>
    <w:tmpl w:val="A2A63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B1840"/>
    <w:multiLevelType w:val="hybridMultilevel"/>
    <w:tmpl w:val="3B024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C6A0E"/>
    <w:multiLevelType w:val="hybridMultilevel"/>
    <w:tmpl w:val="70CEEA46"/>
    <w:lvl w:ilvl="0" w:tplc="04F20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F462C4D"/>
    <w:multiLevelType w:val="hybridMultilevel"/>
    <w:tmpl w:val="4510D7C0"/>
    <w:lvl w:ilvl="0" w:tplc="04F20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CCB44B9"/>
    <w:multiLevelType w:val="hybridMultilevel"/>
    <w:tmpl w:val="F892AFC0"/>
    <w:lvl w:ilvl="0" w:tplc="04F20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FFA5FD4"/>
    <w:multiLevelType w:val="hybridMultilevel"/>
    <w:tmpl w:val="178E1304"/>
    <w:lvl w:ilvl="0" w:tplc="04F20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3786104"/>
    <w:multiLevelType w:val="hybridMultilevel"/>
    <w:tmpl w:val="7738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53342"/>
    <w:multiLevelType w:val="hybridMultilevel"/>
    <w:tmpl w:val="DEAC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34F70"/>
    <w:multiLevelType w:val="hybridMultilevel"/>
    <w:tmpl w:val="9BE079BC"/>
    <w:lvl w:ilvl="0" w:tplc="67F47998">
      <w:start w:val="1"/>
      <w:numFmt w:val="bullet"/>
      <w:lvlText w:val="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78B63338"/>
    <w:multiLevelType w:val="hybridMultilevel"/>
    <w:tmpl w:val="735059FC"/>
    <w:lvl w:ilvl="0" w:tplc="66C04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D55A8C"/>
    <w:multiLevelType w:val="hybridMultilevel"/>
    <w:tmpl w:val="CF80F5F0"/>
    <w:lvl w:ilvl="0" w:tplc="67F4799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9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17"/>
  </w:num>
  <w:num w:numId="13">
    <w:abstractNumId w:val="21"/>
  </w:num>
  <w:num w:numId="14">
    <w:abstractNumId w:val="4"/>
  </w:num>
  <w:num w:numId="15">
    <w:abstractNumId w:val="15"/>
  </w:num>
  <w:num w:numId="16">
    <w:abstractNumId w:val="19"/>
  </w:num>
  <w:num w:numId="17">
    <w:abstractNumId w:val="5"/>
  </w:num>
  <w:num w:numId="18">
    <w:abstractNumId w:val="13"/>
  </w:num>
  <w:num w:numId="19">
    <w:abstractNumId w:val="6"/>
  </w:num>
  <w:num w:numId="20">
    <w:abstractNumId w:val="8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54"/>
    <w:rsid w:val="000B227F"/>
    <w:rsid w:val="003B5F8F"/>
    <w:rsid w:val="003C4B54"/>
    <w:rsid w:val="00514F48"/>
    <w:rsid w:val="005170D9"/>
    <w:rsid w:val="005C6199"/>
    <w:rsid w:val="005D3759"/>
    <w:rsid w:val="006C3A48"/>
    <w:rsid w:val="00762D9A"/>
    <w:rsid w:val="007A417B"/>
    <w:rsid w:val="007E1BB8"/>
    <w:rsid w:val="008D35D3"/>
    <w:rsid w:val="00CB116B"/>
    <w:rsid w:val="00DE79DA"/>
    <w:rsid w:val="00EA4777"/>
    <w:rsid w:val="00F1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BA677-528E-4C65-A881-21ECAD57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79D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79DA"/>
    <w:pPr>
      <w:ind w:left="720"/>
      <w:contextualSpacing/>
    </w:pPr>
  </w:style>
  <w:style w:type="table" w:styleId="Tabela-Siatka">
    <w:name w:val="Table Grid"/>
    <w:basedOn w:val="Standardowy"/>
    <w:uiPriority w:val="39"/>
    <w:rsid w:val="00DE7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0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1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1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dpsjedlan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jedlankad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Jedlanka</dc:creator>
  <cp:keywords/>
  <dc:description/>
  <cp:lastModifiedBy>Wiesława Surma</cp:lastModifiedBy>
  <cp:revision>9</cp:revision>
  <dcterms:created xsi:type="dcterms:W3CDTF">2016-06-29T05:19:00Z</dcterms:created>
  <dcterms:modified xsi:type="dcterms:W3CDTF">2019-06-24T07:54:00Z</dcterms:modified>
</cp:coreProperties>
</file>