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C1" w:rsidRDefault="00C075C1" w:rsidP="00C075C1">
      <w:pPr>
        <w:ind w:left="7788"/>
        <w:rPr>
          <w:b/>
          <w:i/>
          <w:sz w:val="18"/>
          <w:szCs w:val="18"/>
        </w:rPr>
      </w:pPr>
      <w:bookmarkStart w:id="0" w:name="_GoBack"/>
      <w:bookmarkEnd w:id="0"/>
      <w:r>
        <w:rPr>
          <w:b/>
          <w:i/>
          <w:sz w:val="18"/>
          <w:szCs w:val="18"/>
        </w:rPr>
        <w:t>Załącznik nr 1</w:t>
      </w:r>
    </w:p>
    <w:p w:rsidR="00C824B9" w:rsidRDefault="00C824B9" w:rsidP="00C075C1">
      <w:pPr>
        <w:ind w:left="7788"/>
        <w:rPr>
          <w:b/>
          <w:i/>
          <w:sz w:val="18"/>
          <w:szCs w:val="18"/>
        </w:rPr>
      </w:pPr>
    </w:p>
    <w:p w:rsidR="00C824B9" w:rsidRDefault="00C824B9" w:rsidP="00C075C1">
      <w:pPr>
        <w:ind w:left="7788"/>
        <w:rPr>
          <w:b/>
          <w:i/>
          <w:sz w:val="18"/>
          <w:szCs w:val="18"/>
        </w:rPr>
      </w:pPr>
    </w:p>
    <w:p w:rsidR="00C824B9" w:rsidRDefault="00C824B9" w:rsidP="00C075C1">
      <w:pPr>
        <w:ind w:left="7788"/>
        <w:rPr>
          <w:b/>
          <w:i/>
          <w:sz w:val="18"/>
          <w:szCs w:val="18"/>
        </w:rPr>
      </w:pPr>
    </w:p>
    <w:p w:rsidR="00C075C1" w:rsidRDefault="00C075C1" w:rsidP="00C075C1">
      <w:pPr>
        <w:ind w:left="2124" w:firstLine="708"/>
        <w:rPr>
          <w:b/>
          <w:i/>
          <w:sz w:val="18"/>
          <w:szCs w:val="18"/>
        </w:rPr>
      </w:pPr>
    </w:p>
    <w:p w:rsidR="00C075C1" w:rsidRDefault="00C075C1" w:rsidP="00C075C1">
      <w:pPr>
        <w:ind w:left="2124" w:firstLine="708"/>
        <w:rPr>
          <w:b/>
          <w:i/>
          <w:sz w:val="28"/>
          <w:szCs w:val="28"/>
        </w:rPr>
      </w:pPr>
      <w:r w:rsidRPr="006B7554">
        <w:rPr>
          <w:b/>
          <w:i/>
          <w:sz w:val="28"/>
          <w:szCs w:val="28"/>
        </w:rPr>
        <w:t>FORMULARZ OFERTOWY</w:t>
      </w:r>
    </w:p>
    <w:p w:rsidR="00C824B9" w:rsidRDefault="00C824B9" w:rsidP="00C075C1">
      <w:pPr>
        <w:ind w:left="2124" w:firstLine="708"/>
        <w:rPr>
          <w:b/>
          <w:i/>
          <w:sz w:val="28"/>
          <w:szCs w:val="28"/>
        </w:rPr>
      </w:pPr>
    </w:p>
    <w:p w:rsidR="00C824B9" w:rsidRDefault="00C824B9" w:rsidP="00C075C1">
      <w:pPr>
        <w:ind w:left="2124" w:firstLine="708"/>
        <w:rPr>
          <w:b/>
          <w:i/>
          <w:sz w:val="28"/>
          <w:szCs w:val="28"/>
        </w:rPr>
      </w:pPr>
    </w:p>
    <w:p w:rsidR="00C824B9" w:rsidRDefault="00C824B9" w:rsidP="00C075C1">
      <w:pPr>
        <w:ind w:left="2124" w:firstLine="708"/>
        <w:rPr>
          <w:b/>
          <w:i/>
          <w:sz w:val="28"/>
          <w:szCs w:val="28"/>
        </w:rPr>
      </w:pPr>
    </w:p>
    <w:p w:rsidR="00C075C1" w:rsidRPr="006B7554" w:rsidRDefault="00C075C1" w:rsidP="00C075C1">
      <w:pPr>
        <w:jc w:val="center"/>
        <w:rPr>
          <w:b/>
          <w:i/>
          <w:sz w:val="28"/>
          <w:szCs w:val="28"/>
        </w:rPr>
      </w:pPr>
    </w:p>
    <w:tbl>
      <w:tblPr>
        <w:tblW w:w="9157" w:type="dxa"/>
        <w:tblInd w:w="55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08"/>
        <w:gridCol w:w="1134"/>
        <w:gridCol w:w="1134"/>
        <w:gridCol w:w="1418"/>
        <w:gridCol w:w="930"/>
        <w:gridCol w:w="1124"/>
      </w:tblGrid>
      <w:tr w:rsidR="00C075C1" w:rsidRPr="006B7554" w:rsidTr="0004363E">
        <w:trPr>
          <w:trHeight w:val="39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554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554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554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Ilość kg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554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554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554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554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Wartość brutto</w:t>
            </w:r>
          </w:p>
        </w:tc>
      </w:tr>
      <w:tr w:rsidR="00C075C1" w:rsidTr="0004363E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9B0298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BF6B18" w:rsidRDefault="00C075C1" w:rsidP="0004363E">
            <w:pP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Ziemniaki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6000kg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75C1" w:rsidTr="0004363E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9B0298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BF6B18" w:rsidRDefault="00C075C1" w:rsidP="0004363E">
            <w:pP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Pietruszka korzeń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150kg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75C1" w:rsidTr="0004363E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9B0298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BF6B18" w:rsidRDefault="00C075C1" w:rsidP="0004363E">
            <w:pP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Selery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150kg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75C1" w:rsidTr="0004363E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9B0298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BF6B18" w:rsidRDefault="00C075C1" w:rsidP="0004363E">
            <w:pP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Pory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80kg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75C1" w:rsidTr="0004363E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9B0298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BF6B18" w:rsidRDefault="00C075C1" w:rsidP="0004363E">
            <w:pP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Cebula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350kg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75C1" w:rsidTr="0004363E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9B0298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BF6B18" w:rsidRDefault="00C075C1" w:rsidP="0004363E">
            <w:pP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Kapusta biała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250kg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75C1" w:rsidTr="0004363E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9B0298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BF6B18" w:rsidRDefault="00C824B9" w:rsidP="0004363E">
            <w:pP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Kapusta pekińska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4B9" w:rsidRPr="009B0298" w:rsidRDefault="00C824B9" w:rsidP="00C824B9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200szt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75C1" w:rsidTr="0004363E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9B0298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BF6B18" w:rsidRDefault="00C824B9" w:rsidP="0004363E">
            <w:pP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Czosnek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824B9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6kg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75C1" w:rsidTr="0004363E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9B0298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BF6B18" w:rsidRDefault="00C824B9" w:rsidP="0004363E">
            <w:pP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Buraki czerwone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824B9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600kg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75C1" w:rsidTr="0004363E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9B0298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BF6B18" w:rsidRDefault="00C824B9" w:rsidP="0004363E">
            <w:pP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Pietruszka zielona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824B9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250p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75C1" w:rsidTr="0004363E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9B0298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BF6B18" w:rsidRDefault="00C824B9" w:rsidP="0004363E">
            <w:pP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Koper zielony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824B9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250p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75C1" w:rsidTr="0004363E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9B0298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BF6B18" w:rsidRDefault="00C824B9" w:rsidP="0004363E">
            <w:pP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Marchew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824B9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700kg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75C1" w:rsidTr="0004363E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9B0298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BF6B18" w:rsidRDefault="00C824B9" w:rsidP="0004363E">
            <w:pP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Pieczarki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824B9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70kg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75C1" w:rsidTr="0004363E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9B0298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BF6B18" w:rsidRDefault="00C824B9" w:rsidP="0004363E">
            <w:pP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Groch żółty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824B9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30kg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75C1" w:rsidTr="0004363E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9B0298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BF6B18" w:rsidRDefault="00C824B9" w:rsidP="0004363E">
            <w:pP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Fasola Jaś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824B9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40kg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75C1" w:rsidTr="0004363E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9B0298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BF6B18" w:rsidRDefault="00C824B9" w:rsidP="0004363E">
            <w:pP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Kapusta kiszona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824B9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800kg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75C1" w:rsidTr="0004363E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9B0298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BF6B18" w:rsidRDefault="00C824B9" w:rsidP="0004363E">
            <w:pP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Ogórki kiszone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824B9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350kg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75C1" w:rsidTr="0004363E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9B0298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BF6B18" w:rsidRDefault="00C824B9" w:rsidP="0004363E">
            <w:pP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Cytryny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824B9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50kg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75C1" w:rsidTr="0004363E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9B0298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BF6B18" w:rsidRDefault="00C824B9" w:rsidP="0004363E">
            <w:pP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Banany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824B9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80kg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75C1" w:rsidTr="0004363E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9B0298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BF6B18" w:rsidRDefault="00C824B9" w:rsidP="0004363E">
            <w:pP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Mandarynki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824B9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60kg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75C1" w:rsidTr="0004363E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9B0298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BF6B18" w:rsidRDefault="00C824B9" w:rsidP="0004363E">
            <w:pP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Kapusta czerwona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824B9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100kg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75C1" w:rsidTr="0004363E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9B0298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BF6B18" w:rsidRDefault="00C824B9" w:rsidP="0004363E">
            <w:pP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Jabłka mekintosz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824B9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2000kg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75C1" w:rsidTr="0004363E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9B0298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BF6B18" w:rsidRDefault="00C824B9" w:rsidP="0004363E">
            <w:pP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Ogórki świeże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824B9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80kg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75C1" w:rsidTr="0004363E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9B0298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BF6B18" w:rsidRDefault="00C824B9" w:rsidP="0004363E">
            <w:pP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Pomidory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824B9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80kg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75C1" w:rsidTr="0004363E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075C1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9B0298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BF6B18" w:rsidRDefault="00C824B9" w:rsidP="0004363E">
            <w:pP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Papryka świeża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9B0298" w:rsidRDefault="00C824B9" w:rsidP="0004363E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50kg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6B7554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75C1" w:rsidRPr="00BF6B18" w:rsidTr="0004363E">
        <w:trPr>
          <w:trHeight w:val="4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BF6B18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BF6B18" w:rsidRDefault="00C075C1" w:rsidP="0004363E">
            <w:pPr>
              <w:rPr>
                <w:rFonts w:ascii="Calibri" w:hAnsi="Calibri"/>
                <w:bCs/>
                <w:i/>
                <w:iCs/>
                <w:color w:val="000000"/>
                <w:sz w:val="28"/>
                <w:szCs w:val="28"/>
              </w:rPr>
            </w:pPr>
            <w:r w:rsidRPr="00BF6B18">
              <w:rPr>
                <w:rFonts w:ascii="Calibri" w:hAnsi="Calibri"/>
                <w:bCs/>
                <w:i/>
                <w:iCs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BF6B18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BF6B18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BF6B18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BF6B18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BF6B18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C075C1" w:rsidRDefault="00C075C1" w:rsidP="00C075C1">
      <w:pPr>
        <w:rPr>
          <w:sz w:val="32"/>
          <w:szCs w:val="32"/>
        </w:rPr>
      </w:pPr>
    </w:p>
    <w:p w:rsidR="00C075C1" w:rsidRDefault="00C075C1" w:rsidP="00C075C1">
      <w:pPr>
        <w:rPr>
          <w:sz w:val="32"/>
          <w:szCs w:val="32"/>
        </w:rPr>
      </w:pPr>
    </w:p>
    <w:p w:rsidR="00C075C1" w:rsidRDefault="00C075C1" w:rsidP="00C075C1">
      <w:pPr>
        <w:rPr>
          <w:sz w:val="32"/>
          <w:szCs w:val="32"/>
        </w:rPr>
      </w:pPr>
    </w:p>
    <w:p w:rsidR="00C075C1" w:rsidRPr="00C74558" w:rsidRDefault="00C075C1" w:rsidP="00C075C1">
      <w:pPr>
        <w:rPr>
          <w:sz w:val="18"/>
          <w:szCs w:val="1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18"/>
          <w:szCs w:val="18"/>
        </w:rPr>
        <w:t>Podpis wykonawcy</w:t>
      </w:r>
    </w:p>
    <w:p w:rsidR="0096255A" w:rsidRPr="009F3DA7" w:rsidRDefault="0096255A" w:rsidP="009F3DA7"/>
    <w:sectPr w:rsidR="0096255A" w:rsidRPr="009F3DA7" w:rsidSect="006B755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sz w:val="28"/>
        <w:szCs w:val="28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4A43F15"/>
    <w:multiLevelType w:val="hybridMultilevel"/>
    <w:tmpl w:val="48900DF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D43C2"/>
    <w:multiLevelType w:val="hybridMultilevel"/>
    <w:tmpl w:val="F86009B2"/>
    <w:lvl w:ilvl="0" w:tplc="467C6A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35C1A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44A9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228C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3612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B868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B1A7A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E02A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D2EEF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C73587A"/>
    <w:multiLevelType w:val="hybridMultilevel"/>
    <w:tmpl w:val="2BD63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F3820"/>
    <w:multiLevelType w:val="hybridMultilevel"/>
    <w:tmpl w:val="C37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C3C01"/>
    <w:multiLevelType w:val="multilevel"/>
    <w:tmpl w:val="7786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103EC9"/>
    <w:multiLevelType w:val="hybridMultilevel"/>
    <w:tmpl w:val="BE182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60C6B"/>
    <w:multiLevelType w:val="hybridMultilevel"/>
    <w:tmpl w:val="DAC2E32A"/>
    <w:lvl w:ilvl="0" w:tplc="8676F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3C192D"/>
    <w:multiLevelType w:val="multilevel"/>
    <w:tmpl w:val="1BE8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791730"/>
    <w:multiLevelType w:val="multilevel"/>
    <w:tmpl w:val="8620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F547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DB9269D"/>
    <w:multiLevelType w:val="multilevel"/>
    <w:tmpl w:val="0E44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20F5E"/>
    <w:multiLevelType w:val="hybridMultilevel"/>
    <w:tmpl w:val="483690FE"/>
    <w:lvl w:ilvl="0" w:tplc="F89623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40E6071"/>
    <w:multiLevelType w:val="hybridMultilevel"/>
    <w:tmpl w:val="1812CC64"/>
    <w:lvl w:ilvl="0" w:tplc="C08EBE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6A00901"/>
    <w:multiLevelType w:val="hybridMultilevel"/>
    <w:tmpl w:val="63504824"/>
    <w:lvl w:ilvl="0" w:tplc="C9D470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58B60FBB"/>
    <w:multiLevelType w:val="multilevel"/>
    <w:tmpl w:val="5640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B7373A"/>
    <w:multiLevelType w:val="multilevel"/>
    <w:tmpl w:val="C50E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653376"/>
    <w:multiLevelType w:val="multilevel"/>
    <w:tmpl w:val="FEFA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C375DC"/>
    <w:multiLevelType w:val="hybridMultilevel"/>
    <w:tmpl w:val="30F8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A75FF"/>
    <w:multiLevelType w:val="multilevel"/>
    <w:tmpl w:val="042C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1B3318"/>
    <w:multiLevelType w:val="hybridMultilevel"/>
    <w:tmpl w:val="AF26D542"/>
    <w:lvl w:ilvl="0" w:tplc="0936C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3F00685"/>
    <w:multiLevelType w:val="multilevel"/>
    <w:tmpl w:val="AD70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2164B6"/>
    <w:multiLevelType w:val="hybridMultilevel"/>
    <w:tmpl w:val="15B047C8"/>
    <w:lvl w:ilvl="0" w:tplc="689496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B8452D6"/>
    <w:multiLevelType w:val="multilevel"/>
    <w:tmpl w:val="3530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841750"/>
    <w:multiLevelType w:val="multilevel"/>
    <w:tmpl w:val="37FA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11"/>
  </w:num>
  <w:num w:numId="8">
    <w:abstractNumId w:val="9"/>
  </w:num>
  <w:num w:numId="9">
    <w:abstractNumId w:val="6"/>
  </w:num>
  <w:num w:numId="10">
    <w:abstractNumId w:val="12"/>
  </w:num>
  <w:num w:numId="11">
    <w:abstractNumId w:val="25"/>
  </w:num>
  <w:num w:numId="12">
    <w:abstractNumId w:val="18"/>
  </w:num>
  <w:num w:numId="13">
    <w:abstractNumId w:val="10"/>
  </w:num>
  <w:num w:numId="14">
    <w:abstractNumId w:val="7"/>
  </w:num>
  <w:num w:numId="15">
    <w:abstractNumId w:val="19"/>
  </w:num>
  <w:num w:numId="16">
    <w:abstractNumId w:val="21"/>
  </w:num>
  <w:num w:numId="17">
    <w:abstractNumId w:val="23"/>
  </w:num>
  <w:num w:numId="18">
    <w:abstractNumId w:val="26"/>
  </w:num>
  <w:num w:numId="19">
    <w:abstractNumId w:val="13"/>
  </w:num>
  <w:num w:numId="20">
    <w:abstractNumId w:val="5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5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85"/>
    <w:rsid w:val="00014BA9"/>
    <w:rsid w:val="000446FA"/>
    <w:rsid w:val="00053B72"/>
    <w:rsid w:val="0006131F"/>
    <w:rsid w:val="000655F8"/>
    <w:rsid w:val="000A2689"/>
    <w:rsid w:val="000A59D1"/>
    <w:rsid w:val="000A6AA7"/>
    <w:rsid w:val="000B3F66"/>
    <w:rsid w:val="000C3781"/>
    <w:rsid w:val="000F429B"/>
    <w:rsid w:val="001133EF"/>
    <w:rsid w:val="00113EA6"/>
    <w:rsid w:val="001153AE"/>
    <w:rsid w:val="00180B29"/>
    <w:rsid w:val="001811F9"/>
    <w:rsid w:val="001A0B1F"/>
    <w:rsid w:val="001D5D37"/>
    <w:rsid w:val="001F4D25"/>
    <w:rsid w:val="0020779F"/>
    <w:rsid w:val="00214317"/>
    <w:rsid w:val="0024650F"/>
    <w:rsid w:val="00297C7B"/>
    <w:rsid w:val="00323D7A"/>
    <w:rsid w:val="003505BC"/>
    <w:rsid w:val="00352725"/>
    <w:rsid w:val="003839C4"/>
    <w:rsid w:val="0043097A"/>
    <w:rsid w:val="004B31B6"/>
    <w:rsid w:val="004B41FC"/>
    <w:rsid w:val="004C0B1B"/>
    <w:rsid w:val="004E1773"/>
    <w:rsid w:val="00556FCA"/>
    <w:rsid w:val="00564502"/>
    <w:rsid w:val="00573600"/>
    <w:rsid w:val="00585FA3"/>
    <w:rsid w:val="005B4E0A"/>
    <w:rsid w:val="005B7AB1"/>
    <w:rsid w:val="005C0B38"/>
    <w:rsid w:val="005C2672"/>
    <w:rsid w:val="005C3580"/>
    <w:rsid w:val="00617C25"/>
    <w:rsid w:val="00632C6A"/>
    <w:rsid w:val="0063662B"/>
    <w:rsid w:val="00693885"/>
    <w:rsid w:val="007C19D3"/>
    <w:rsid w:val="007D0E8F"/>
    <w:rsid w:val="007F6D29"/>
    <w:rsid w:val="008271B9"/>
    <w:rsid w:val="00840D22"/>
    <w:rsid w:val="008725D5"/>
    <w:rsid w:val="00893830"/>
    <w:rsid w:val="008A6803"/>
    <w:rsid w:val="008B68F4"/>
    <w:rsid w:val="0093578A"/>
    <w:rsid w:val="00953263"/>
    <w:rsid w:val="0096255A"/>
    <w:rsid w:val="00963590"/>
    <w:rsid w:val="00970E84"/>
    <w:rsid w:val="009B2699"/>
    <w:rsid w:val="009E3C54"/>
    <w:rsid w:val="009E4DFB"/>
    <w:rsid w:val="009F3C97"/>
    <w:rsid w:val="009F3DA7"/>
    <w:rsid w:val="00A1379F"/>
    <w:rsid w:val="00A204F1"/>
    <w:rsid w:val="00A24177"/>
    <w:rsid w:val="00A372F9"/>
    <w:rsid w:val="00A604A7"/>
    <w:rsid w:val="00A72763"/>
    <w:rsid w:val="00AA5CA4"/>
    <w:rsid w:val="00AF1CA6"/>
    <w:rsid w:val="00AF34E2"/>
    <w:rsid w:val="00AF45BD"/>
    <w:rsid w:val="00AF79BF"/>
    <w:rsid w:val="00B87E73"/>
    <w:rsid w:val="00BA3240"/>
    <w:rsid w:val="00BC7FEF"/>
    <w:rsid w:val="00BE266A"/>
    <w:rsid w:val="00C04BC5"/>
    <w:rsid w:val="00C075C1"/>
    <w:rsid w:val="00C12E2F"/>
    <w:rsid w:val="00C23013"/>
    <w:rsid w:val="00C3426E"/>
    <w:rsid w:val="00C43A07"/>
    <w:rsid w:val="00C55060"/>
    <w:rsid w:val="00C72CBC"/>
    <w:rsid w:val="00C73033"/>
    <w:rsid w:val="00C824B9"/>
    <w:rsid w:val="00C96B49"/>
    <w:rsid w:val="00CB1B1F"/>
    <w:rsid w:val="00D31F1A"/>
    <w:rsid w:val="00D77C59"/>
    <w:rsid w:val="00D9464C"/>
    <w:rsid w:val="00DA5386"/>
    <w:rsid w:val="00DE0D41"/>
    <w:rsid w:val="00E244A7"/>
    <w:rsid w:val="00E60592"/>
    <w:rsid w:val="00E74861"/>
    <w:rsid w:val="00E96CC5"/>
    <w:rsid w:val="00EC60B1"/>
    <w:rsid w:val="00EC78CB"/>
    <w:rsid w:val="00ED6C4B"/>
    <w:rsid w:val="00EE0903"/>
    <w:rsid w:val="00F2305E"/>
    <w:rsid w:val="00F25C94"/>
    <w:rsid w:val="00F63B1D"/>
    <w:rsid w:val="00F67674"/>
    <w:rsid w:val="00F84220"/>
    <w:rsid w:val="00F87562"/>
    <w:rsid w:val="00F96DAA"/>
    <w:rsid w:val="00FA0279"/>
    <w:rsid w:val="00FA1F9E"/>
    <w:rsid w:val="00FA3C08"/>
    <w:rsid w:val="00FB72D8"/>
    <w:rsid w:val="00FE198C"/>
    <w:rsid w:val="00FE72C4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07749-9575-4A83-8524-91ED8461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4E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5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3263"/>
    <w:rPr>
      <w:color w:val="0000FF"/>
      <w:u w:val="single"/>
    </w:rPr>
  </w:style>
  <w:style w:type="table" w:styleId="Tabela-Siatka">
    <w:name w:val="Table Grid"/>
    <w:basedOn w:val="Standardowy"/>
    <w:rsid w:val="00953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3E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D0E8F"/>
    <w:pPr>
      <w:ind w:left="720"/>
      <w:contextualSpacing/>
    </w:pPr>
  </w:style>
  <w:style w:type="paragraph" w:customStyle="1" w:styleId="Standard">
    <w:name w:val="Standard"/>
    <w:rsid w:val="001D5D3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BA3240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E3C54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E3C5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1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1F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1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1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1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45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4E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7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5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5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2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4E2E4"/>
                        <w:left w:val="single" w:sz="6" w:space="8" w:color="E4E2E4"/>
                        <w:bottom w:val="single" w:sz="6" w:space="8" w:color="E4E2E4"/>
                        <w:right w:val="single" w:sz="6" w:space="8" w:color="E4E2E4"/>
                      </w:divBdr>
                      <w:divsChild>
                        <w:div w:id="1463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75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1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1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3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5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2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9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7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9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56377-4D08-4F20-BBF4-B591ABFD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Wesława Surma</dc:creator>
  <cp:keywords/>
  <dc:description/>
  <cp:lastModifiedBy>Wiesława Surma</cp:lastModifiedBy>
  <cp:revision>2</cp:revision>
  <cp:lastPrinted>2016-09-06T07:02:00Z</cp:lastPrinted>
  <dcterms:created xsi:type="dcterms:W3CDTF">2016-09-15T09:30:00Z</dcterms:created>
  <dcterms:modified xsi:type="dcterms:W3CDTF">2016-09-15T09:30:00Z</dcterms:modified>
</cp:coreProperties>
</file>