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B" w:rsidRDefault="0063662B" w:rsidP="00664B36">
      <w:pPr>
        <w:rPr>
          <w:sz w:val="28"/>
          <w:szCs w:val="28"/>
        </w:rPr>
      </w:pPr>
      <w:bookmarkStart w:id="0" w:name="_GoBack"/>
      <w:bookmarkEnd w:id="0"/>
    </w:p>
    <w:p w:rsidR="0063662B" w:rsidRDefault="0063662B" w:rsidP="009B2699">
      <w:pPr>
        <w:ind w:left="360"/>
        <w:rPr>
          <w:sz w:val="28"/>
          <w:szCs w:val="28"/>
        </w:rPr>
      </w:pPr>
    </w:p>
    <w:p w:rsidR="0063662B" w:rsidRPr="0063662B" w:rsidRDefault="0063662B" w:rsidP="0063662B">
      <w:pPr>
        <w:ind w:left="360"/>
        <w:jc w:val="center"/>
        <w:rPr>
          <w:sz w:val="32"/>
          <w:szCs w:val="32"/>
        </w:rPr>
      </w:pPr>
      <w:r w:rsidRPr="0063662B">
        <w:rPr>
          <w:sz w:val="32"/>
          <w:szCs w:val="32"/>
        </w:rPr>
        <w:t xml:space="preserve">FORMULARZ OFERTOWY    </w:t>
      </w:r>
    </w:p>
    <w:p w:rsidR="009B2699" w:rsidRDefault="009B2699" w:rsidP="009B2699">
      <w:pPr>
        <w:rPr>
          <w:sz w:val="28"/>
          <w:szCs w:val="28"/>
        </w:rPr>
      </w:pPr>
    </w:p>
    <w:p w:rsidR="0063662B" w:rsidRDefault="0063662B" w:rsidP="009B2699">
      <w:pPr>
        <w:rPr>
          <w:sz w:val="28"/>
          <w:szCs w:val="28"/>
        </w:rPr>
      </w:pPr>
    </w:p>
    <w:p w:rsidR="0063662B" w:rsidRDefault="0063662B" w:rsidP="009B2699">
      <w:pPr>
        <w:rPr>
          <w:sz w:val="28"/>
          <w:szCs w:val="28"/>
        </w:rPr>
      </w:pPr>
    </w:p>
    <w:p w:rsidR="0063662B" w:rsidRDefault="0063662B" w:rsidP="009B2699">
      <w:pPr>
        <w:rPr>
          <w:sz w:val="28"/>
          <w:szCs w:val="28"/>
        </w:rPr>
      </w:pPr>
    </w:p>
    <w:p w:rsidR="0063662B" w:rsidRDefault="0063662B" w:rsidP="009B2699">
      <w:pPr>
        <w:rPr>
          <w:sz w:val="28"/>
          <w:szCs w:val="28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11"/>
        <w:gridCol w:w="2581"/>
        <w:gridCol w:w="1056"/>
        <w:gridCol w:w="1397"/>
        <w:gridCol w:w="1149"/>
        <w:gridCol w:w="1281"/>
        <w:gridCol w:w="1276"/>
      </w:tblGrid>
      <w:tr w:rsidR="0063662B" w:rsidTr="0063662B">
        <w:tc>
          <w:tcPr>
            <w:tcW w:w="611" w:type="dxa"/>
          </w:tcPr>
          <w:p w:rsidR="0063662B" w:rsidRDefault="0063662B">
            <w:pPr>
              <w:jc w:val="both"/>
              <w:rPr>
                <w:sz w:val="28"/>
                <w:szCs w:val="28"/>
              </w:rPr>
            </w:pPr>
          </w:p>
          <w:p w:rsidR="00F67674" w:rsidRDefault="00636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581" w:type="dxa"/>
          </w:tcPr>
          <w:p w:rsidR="0063662B" w:rsidRDefault="0063662B">
            <w:pPr>
              <w:jc w:val="both"/>
              <w:rPr>
                <w:sz w:val="28"/>
                <w:szCs w:val="28"/>
              </w:rPr>
            </w:pPr>
          </w:p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 asortymentu</w:t>
            </w:r>
          </w:p>
        </w:tc>
        <w:tc>
          <w:tcPr>
            <w:tcW w:w="1056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397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149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netto</w:t>
            </w:r>
          </w:p>
        </w:tc>
        <w:tc>
          <w:tcPr>
            <w:tcW w:w="1281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Vat</w:t>
            </w:r>
          </w:p>
        </w:tc>
        <w:tc>
          <w:tcPr>
            <w:tcW w:w="1276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 brutto</w:t>
            </w:r>
          </w:p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</w:tc>
      </w:tr>
      <w:tr w:rsidR="0063662B" w:rsidTr="0063662B">
        <w:tc>
          <w:tcPr>
            <w:tcW w:w="611" w:type="dxa"/>
          </w:tcPr>
          <w:p w:rsidR="00F67674" w:rsidRDefault="00636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7674">
              <w:rPr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F67674" w:rsidRDefault="00636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Jabłka mekintosz</w:t>
            </w:r>
          </w:p>
        </w:tc>
        <w:tc>
          <w:tcPr>
            <w:tcW w:w="1056" w:type="dxa"/>
          </w:tcPr>
          <w:p w:rsidR="00F67674" w:rsidRDefault="00636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4000kg</w:t>
            </w:r>
          </w:p>
        </w:tc>
        <w:tc>
          <w:tcPr>
            <w:tcW w:w="1397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  <w:p w:rsidR="00F67674" w:rsidRDefault="00F67674">
            <w:pPr>
              <w:jc w:val="both"/>
              <w:rPr>
                <w:sz w:val="28"/>
                <w:szCs w:val="28"/>
              </w:rPr>
            </w:pPr>
          </w:p>
        </w:tc>
      </w:tr>
    </w:tbl>
    <w:p w:rsidR="009B2699" w:rsidRDefault="009B2699">
      <w:pPr>
        <w:jc w:val="both"/>
        <w:rPr>
          <w:sz w:val="28"/>
          <w:szCs w:val="28"/>
        </w:rPr>
      </w:pPr>
    </w:p>
    <w:p w:rsidR="0063662B" w:rsidRDefault="0063662B">
      <w:pPr>
        <w:jc w:val="both"/>
        <w:rPr>
          <w:sz w:val="28"/>
          <w:szCs w:val="28"/>
        </w:rPr>
      </w:pPr>
    </w:p>
    <w:p w:rsidR="0063662B" w:rsidRDefault="0063662B">
      <w:pPr>
        <w:jc w:val="both"/>
        <w:rPr>
          <w:sz w:val="28"/>
          <w:szCs w:val="28"/>
        </w:rPr>
      </w:pPr>
    </w:p>
    <w:p w:rsidR="0063662B" w:rsidRDefault="0063662B">
      <w:pPr>
        <w:jc w:val="both"/>
        <w:rPr>
          <w:sz w:val="28"/>
          <w:szCs w:val="28"/>
        </w:rPr>
      </w:pPr>
    </w:p>
    <w:p w:rsidR="0063662B" w:rsidRPr="0063662B" w:rsidRDefault="0063662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62B">
        <w:rPr>
          <w:sz w:val="16"/>
          <w:szCs w:val="16"/>
        </w:rPr>
        <w:t>Podpis Wykonawcy</w:t>
      </w:r>
    </w:p>
    <w:sectPr w:rsidR="0063662B" w:rsidRPr="0063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5C60C6B"/>
    <w:multiLevelType w:val="hybridMultilevel"/>
    <w:tmpl w:val="DAC2E32A"/>
    <w:lvl w:ilvl="0" w:tplc="8676F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791730"/>
    <w:multiLevelType w:val="multilevel"/>
    <w:tmpl w:val="862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60FBB"/>
    <w:multiLevelType w:val="multilevel"/>
    <w:tmpl w:val="564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5"/>
    <w:rsid w:val="000446FA"/>
    <w:rsid w:val="000A59D1"/>
    <w:rsid w:val="000F17C3"/>
    <w:rsid w:val="000F429B"/>
    <w:rsid w:val="001133EF"/>
    <w:rsid w:val="00113EA6"/>
    <w:rsid w:val="001F4D25"/>
    <w:rsid w:val="00323D7A"/>
    <w:rsid w:val="0043097A"/>
    <w:rsid w:val="004B41FC"/>
    <w:rsid w:val="00573600"/>
    <w:rsid w:val="005B7AB1"/>
    <w:rsid w:val="005C2672"/>
    <w:rsid w:val="00617C25"/>
    <w:rsid w:val="0063662B"/>
    <w:rsid w:val="00664B36"/>
    <w:rsid w:val="00693885"/>
    <w:rsid w:val="007C19D3"/>
    <w:rsid w:val="007D0E8F"/>
    <w:rsid w:val="00840D22"/>
    <w:rsid w:val="008A6803"/>
    <w:rsid w:val="0093578A"/>
    <w:rsid w:val="00953263"/>
    <w:rsid w:val="009B2699"/>
    <w:rsid w:val="009E4DFB"/>
    <w:rsid w:val="00A24177"/>
    <w:rsid w:val="00AA5CA4"/>
    <w:rsid w:val="00AF34E2"/>
    <w:rsid w:val="00BC7FEF"/>
    <w:rsid w:val="00BE266A"/>
    <w:rsid w:val="00C23013"/>
    <w:rsid w:val="00C55060"/>
    <w:rsid w:val="00C73033"/>
    <w:rsid w:val="00D9464C"/>
    <w:rsid w:val="00E74861"/>
    <w:rsid w:val="00EC60B1"/>
    <w:rsid w:val="00ED6C4B"/>
    <w:rsid w:val="00F6628A"/>
    <w:rsid w:val="00F67674"/>
    <w:rsid w:val="00F87562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7749-9575-4A83-8524-91ED846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3263"/>
    <w:rPr>
      <w:color w:val="0000FF"/>
      <w:u w:val="single"/>
    </w:rPr>
  </w:style>
  <w:style w:type="table" w:styleId="Tabela-Siatka">
    <w:name w:val="Table Grid"/>
    <w:basedOn w:val="Standardowy"/>
    <w:rsid w:val="0095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F5BA-44C4-4942-9917-7ED47693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Wesława Surma</dc:creator>
  <cp:keywords/>
  <dc:description/>
  <cp:lastModifiedBy>DPS Jedlanka</cp:lastModifiedBy>
  <cp:revision>3</cp:revision>
  <cp:lastPrinted>2016-01-29T09:13:00Z</cp:lastPrinted>
  <dcterms:created xsi:type="dcterms:W3CDTF">2016-01-29T14:22:00Z</dcterms:created>
  <dcterms:modified xsi:type="dcterms:W3CDTF">2016-01-29T14:22:00Z</dcterms:modified>
</cp:coreProperties>
</file>